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7C4B4C">
      <w:pPr>
        <w:pStyle w:val="Heading2"/>
        <w:spacing w:line="360" w:lineRule="auto"/>
        <w:ind w:left="-450" w:right="-510"/>
        <w:jc w:val="center"/>
      </w:pPr>
      <w:r>
        <w:rPr>
          <w:rFonts w:ascii="Trebuchet MS" w:eastAsia="Trebuchet MS" w:hAnsi="Trebuchet MS" w:cs="Trebuchet MS"/>
          <w:sz w:val="24"/>
          <w:szCs w:val="24"/>
          <w:u w:val="single"/>
        </w:rPr>
        <w:t xml:space="preserve">PROJECT PROPOSAL GOOGLE SUMMER OF CODE 2011 </w:t>
      </w:r>
    </w:p>
    <w:p w:rsidR="00A77B3E" w:rsidRDefault="007C4B4C">
      <w:pPr>
        <w:pStyle w:val="Heading2"/>
        <w:spacing w:line="360" w:lineRule="auto"/>
        <w:ind w:left="-450" w:right="-510"/>
        <w:jc w:val="center"/>
        <w:rPr>
          <w:rFonts w:ascii="Trebuchet MS" w:eastAsia="Trebuchet MS" w:hAnsi="Trebuchet MS" w:cs="Trebuchet MS"/>
          <w:sz w:val="24"/>
          <w:szCs w:val="24"/>
          <w:u w:val="single"/>
        </w:rPr>
      </w:pPr>
      <w:r>
        <w:rPr>
          <w:rFonts w:ascii="Trebuchet MS" w:eastAsia="Trebuchet MS" w:hAnsi="Trebuchet MS" w:cs="Trebuchet MS"/>
          <w:sz w:val="24"/>
          <w:szCs w:val="24"/>
          <w:u w:val="single"/>
        </w:rPr>
        <w:t>Google Open Source Programs Office</w:t>
      </w:r>
    </w:p>
    <w:p w:rsidR="00A77B3E" w:rsidRDefault="007C4B4C">
      <w:pPr>
        <w:spacing w:line="360" w:lineRule="auto"/>
        <w:ind w:left="-450" w:right="-510"/>
        <w:jc w:val="both"/>
        <w:rPr>
          <w:rFonts w:ascii="Trebuchet MS" w:eastAsia="Trebuchet MS" w:hAnsi="Trebuchet MS" w:cs="Trebuchet MS"/>
          <w:b/>
          <w:bCs/>
          <w:sz w:val="24"/>
          <w:szCs w:val="24"/>
          <w:u w:val="single"/>
        </w:rPr>
      </w:pPr>
    </w:p>
    <w:p w:rsidR="00A77B3E" w:rsidRDefault="007C4B4C">
      <w:pPr>
        <w:spacing w:before="100" w:after="100" w:line="360" w:lineRule="auto"/>
        <w:ind w:left="-450" w:right="-510"/>
        <w:jc w:val="both"/>
        <w:rPr>
          <w:rFonts w:ascii="Trebuchet MS" w:eastAsia="Trebuchet MS" w:hAnsi="Trebuchet MS" w:cs="Trebuchet MS"/>
          <w:b/>
          <w:bCs/>
          <w:sz w:val="24"/>
          <w:szCs w:val="24"/>
        </w:rPr>
      </w:pPr>
      <w:r>
        <w:rPr>
          <w:rFonts w:ascii="Trebuchet MS" w:eastAsia="Trebuchet MS" w:hAnsi="Trebuchet MS" w:cs="Trebuchet MS"/>
          <w:b/>
          <w:bCs/>
          <w:sz w:val="24"/>
          <w:szCs w:val="24"/>
        </w:rPr>
        <w:t>1. Why are you applying to be under the Google OSPO Umbrella?</w:t>
      </w:r>
    </w:p>
    <w:p w:rsidR="00A77B3E" w:rsidRDefault="007C4B4C">
      <w:pPr>
        <w:spacing w:before="100" w:after="100" w:line="360" w:lineRule="auto"/>
        <w:ind w:left="-450" w:right="-510"/>
        <w:jc w:val="both"/>
        <w:rPr>
          <w:rFonts w:ascii="Trebuchet MS" w:eastAsia="Trebuchet MS" w:hAnsi="Trebuchet MS" w:cs="Trebuchet MS"/>
          <w:sz w:val="24"/>
          <w:szCs w:val="24"/>
        </w:rPr>
      </w:pPr>
    </w:p>
    <w:p w:rsidR="00A77B3E" w:rsidRDefault="007C4B4C">
      <w:pPr>
        <w:numPr>
          <w:ilvl w:val="0"/>
          <w:numId w:val="1"/>
        </w:numPr>
        <w:tabs>
          <w:tab w:val="num" w:pos="0"/>
        </w:tabs>
        <w:spacing w:line="360" w:lineRule="auto"/>
        <w:ind w:left="-450" w:right="-510" w:firstLine="0"/>
        <w:jc w:val="both"/>
        <w:rPr>
          <w:rFonts w:ascii="Trebuchet MS" w:eastAsia="Trebuchet MS" w:hAnsi="Trebuchet MS" w:cs="Trebuchet MS"/>
          <w:sz w:val="24"/>
          <w:szCs w:val="24"/>
        </w:rPr>
      </w:pPr>
      <w:r>
        <w:rPr>
          <w:rFonts w:ascii="Trebuchet MS" w:eastAsia="Trebuchet MS" w:hAnsi="Trebuchet MS" w:cs="Trebuchet MS"/>
          <w:sz w:val="24"/>
          <w:szCs w:val="24"/>
        </w:rPr>
        <w:t xml:space="preserve">Google OSPO enables us to participate in Open Source Projects which have not been listed by any of the accepted </w:t>
      </w:r>
      <w:r>
        <w:rPr>
          <w:rFonts w:ascii="Trebuchet MS" w:eastAsia="Trebuchet MS" w:hAnsi="Trebuchet MS" w:cs="Trebuchet MS"/>
          <w:sz w:val="24"/>
          <w:szCs w:val="24"/>
        </w:rPr>
        <w:t>organizations. We, as a group of undergraduate students, aim at the development of Sugar by introducing new features to it and Google OSPO provides us a perfect opportunity to do so under the guidance of an experienced professional and as part of Google Su</w:t>
      </w:r>
      <w:r>
        <w:rPr>
          <w:rFonts w:ascii="Trebuchet MS" w:eastAsia="Trebuchet MS" w:hAnsi="Trebuchet MS" w:cs="Trebuchet MS"/>
          <w:sz w:val="24"/>
          <w:szCs w:val="24"/>
        </w:rPr>
        <w:t>mmer of Code(GSOC)</w:t>
      </w:r>
    </w:p>
    <w:p w:rsidR="00A77B3E" w:rsidRDefault="007C4B4C">
      <w:pPr>
        <w:numPr>
          <w:ilvl w:val="0"/>
          <w:numId w:val="1"/>
        </w:numPr>
        <w:tabs>
          <w:tab w:val="num" w:pos="0"/>
        </w:tabs>
        <w:spacing w:line="360" w:lineRule="auto"/>
        <w:ind w:left="-450" w:right="-510" w:firstLine="0"/>
        <w:jc w:val="both"/>
        <w:rPr>
          <w:rFonts w:ascii="Trebuchet MS" w:eastAsia="Trebuchet MS" w:hAnsi="Trebuchet MS" w:cs="Trebuchet MS"/>
          <w:sz w:val="24"/>
          <w:szCs w:val="24"/>
        </w:rPr>
      </w:pPr>
      <w:r>
        <w:rPr>
          <w:rFonts w:ascii="Trebuchet MS" w:eastAsia="Trebuchet MS" w:hAnsi="Trebuchet MS" w:cs="Trebuchet MS"/>
          <w:sz w:val="24"/>
          <w:szCs w:val="24"/>
        </w:rPr>
        <w:t>Chance for us, new developers to showcase our capabilities and contribute to the Open Source Community.</w:t>
      </w:r>
    </w:p>
    <w:p w:rsidR="00A77B3E" w:rsidRDefault="007C4B4C">
      <w:pPr>
        <w:numPr>
          <w:ilvl w:val="0"/>
          <w:numId w:val="1"/>
        </w:numPr>
        <w:tabs>
          <w:tab w:val="num" w:pos="0"/>
        </w:tabs>
        <w:spacing w:line="360" w:lineRule="auto"/>
        <w:ind w:left="-450" w:right="-510" w:firstLine="0"/>
        <w:jc w:val="both"/>
        <w:rPr>
          <w:rFonts w:ascii="Trebuchet MS" w:eastAsia="Trebuchet MS" w:hAnsi="Trebuchet MS" w:cs="Trebuchet MS"/>
          <w:sz w:val="24"/>
          <w:szCs w:val="24"/>
        </w:rPr>
      </w:pPr>
      <w:r>
        <w:rPr>
          <w:rFonts w:ascii="Trebuchet MS" w:eastAsia="Trebuchet MS" w:hAnsi="Trebuchet MS" w:cs="Trebuchet MS"/>
          <w:sz w:val="24"/>
          <w:szCs w:val="24"/>
        </w:rPr>
        <w:t xml:space="preserve">This is the only organization where individuals can participate </w:t>
      </w:r>
      <w:proofErr w:type="gramStart"/>
      <w:r>
        <w:rPr>
          <w:rFonts w:ascii="Trebuchet MS" w:eastAsia="Trebuchet MS" w:hAnsi="Trebuchet MS" w:cs="Trebuchet MS"/>
          <w:sz w:val="24"/>
          <w:szCs w:val="24"/>
        </w:rPr>
        <w:t>on their own with an academic project in mind, which is not concerned</w:t>
      </w:r>
      <w:r>
        <w:rPr>
          <w:rFonts w:ascii="Trebuchet MS" w:eastAsia="Trebuchet MS" w:hAnsi="Trebuchet MS" w:cs="Trebuchet MS"/>
          <w:sz w:val="24"/>
          <w:szCs w:val="24"/>
        </w:rPr>
        <w:t xml:space="preserve"> with any other participating organization</w:t>
      </w:r>
      <w:proofErr w:type="gramEnd"/>
      <w:r>
        <w:rPr>
          <w:rFonts w:ascii="Trebuchet MS" w:eastAsia="Trebuchet MS" w:hAnsi="Trebuchet MS" w:cs="Trebuchet MS"/>
          <w:sz w:val="24"/>
          <w:szCs w:val="24"/>
        </w:rPr>
        <w:t>.</w:t>
      </w:r>
    </w:p>
    <w:p w:rsidR="00A77B3E" w:rsidRDefault="007C4B4C">
      <w:pPr>
        <w:numPr>
          <w:ilvl w:val="0"/>
          <w:numId w:val="1"/>
        </w:numPr>
        <w:tabs>
          <w:tab w:val="num" w:pos="0"/>
        </w:tabs>
        <w:spacing w:line="360" w:lineRule="auto"/>
        <w:ind w:left="-450" w:right="-510" w:firstLine="0"/>
        <w:jc w:val="both"/>
        <w:rPr>
          <w:rFonts w:ascii="Trebuchet MS" w:eastAsia="Trebuchet MS" w:hAnsi="Trebuchet MS" w:cs="Trebuchet MS"/>
          <w:sz w:val="24"/>
          <w:szCs w:val="24"/>
        </w:rPr>
      </w:pPr>
      <w:r>
        <w:rPr>
          <w:rFonts w:ascii="Trebuchet MS" w:eastAsia="Trebuchet MS" w:hAnsi="Trebuchet MS" w:cs="Trebuchet MS"/>
          <w:sz w:val="24"/>
          <w:szCs w:val="24"/>
        </w:rPr>
        <w:t>Through this organization we get a chance to innovate, learn and implement new features and functionalities.</w:t>
      </w:r>
    </w:p>
    <w:p w:rsidR="00A77B3E" w:rsidRDefault="007C4B4C">
      <w:pPr>
        <w:spacing w:before="100" w:after="100" w:line="360" w:lineRule="auto"/>
        <w:ind w:left="-450" w:right="-510"/>
        <w:jc w:val="both"/>
        <w:rPr>
          <w:rFonts w:ascii="Trebuchet MS" w:eastAsia="Trebuchet MS" w:hAnsi="Trebuchet MS" w:cs="Trebuchet MS"/>
          <w:b/>
          <w:bCs/>
          <w:sz w:val="24"/>
          <w:szCs w:val="24"/>
        </w:rPr>
      </w:pPr>
    </w:p>
    <w:p w:rsidR="00A77B3E" w:rsidRDefault="007C4B4C">
      <w:pPr>
        <w:spacing w:before="100" w:after="100" w:line="360" w:lineRule="auto"/>
        <w:ind w:left="-450" w:right="-510"/>
        <w:jc w:val="both"/>
        <w:rPr>
          <w:rFonts w:ascii="Trebuchet MS" w:eastAsia="Trebuchet MS" w:hAnsi="Trebuchet MS" w:cs="Trebuchet MS"/>
          <w:b/>
          <w:bCs/>
          <w:sz w:val="24"/>
          <w:szCs w:val="24"/>
        </w:rPr>
      </w:pPr>
    </w:p>
    <w:p w:rsidR="00A77B3E" w:rsidRDefault="007C4B4C">
      <w:pPr>
        <w:spacing w:before="100" w:after="100" w:line="360" w:lineRule="auto"/>
        <w:ind w:left="-450" w:right="-510"/>
        <w:jc w:val="both"/>
        <w:rPr>
          <w:rFonts w:ascii="Trebuchet MS" w:eastAsia="Trebuchet MS" w:hAnsi="Trebuchet MS" w:cs="Trebuchet MS"/>
          <w:b/>
          <w:bCs/>
          <w:sz w:val="24"/>
          <w:szCs w:val="24"/>
        </w:rPr>
      </w:pPr>
      <w:r>
        <w:rPr>
          <w:rFonts w:ascii="Trebuchet MS" w:eastAsia="Trebuchet MS" w:hAnsi="Trebuchet MS" w:cs="Trebuchet MS"/>
          <w:b/>
          <w:bCs/>
          <w:sz w:val="24"/>
          <w:szCs w:val="24"/>
        </w:rPr>
        <w:t>2. What university is it for and who will be your mentor?</w:t>
      </w:r>
    </w:p>
    <w:p w:rsidR="00A77B3E" w:rsidRDefault="007C4B4C">
      <w:pPr>
        <w:spacing w:before="100" w:after="100" w:line="360" w:lineRule="auto"/>
        <w:ind w:left="-450" w:right="-510"/>
        <w:jc w:val="both"/>
        <w:rPr>
          <w:rFonts w:ascii="Trebuchet MS" w:eastAsia="Trebuchet MS" w:hAnsi="Trebuchet MS" w:cs="Trebuchet MS"/>
          <w:b/>
          <w:bCs/>
          <w:sz w:val="24"/>
          <w:szCs w:val="24"/>
        </w:rPr>
      </w:pPr>
    </w:p>
    <w:p w:rsidR="007E5A8F" w:rsidRDefault="007C4B4C" w:rsidP="007E5A8F">
      <w:pPr>
        <w:spacing w:before="100" w:after="100" w:line="360" w:lineRule="auto"/>
        <w:ind w:left="-450" w:right="-510"/>
        <w:jc w:val="both"/>
        <w:rPr>
          <w:rFonts w:ascii="Trebuchet MS" w:eastAsia="Trebuchet MS" w:hAnsi="Trebuchet MS" w:cs="Trebuchet MS"/>
          <w:sz w:val="24"/>
          <w:szCs w:val="24"/>
        </w:rPr>
      </w:pPr>
      <w:r>
        <w:rPr>
          <w:rFonts w:ascii="Trebuchet MS" w:eastAsia="Trebuchet MS" w:hAnsi="Trebuchet MS" w:cs="Trebuchet MS"/>
          <w:b/>
          <w:bCs/>
          <w:sz w:val="24"/>
          <w:szCs w:val="24"/>
          <w:u w:val="single"/>
        </w:rPr>
        <w:t>University</w:t>
      </w:r>
      <w:r>
        <w:rPr>
          <w:rFonts w:ascii="Trebuchet MS" w:eastAsia="Trebuchet MS" w:hAnsi="Trebuchet MS" w:cs="Trebuchet MS"/>
          <w:sz w:val="24"/>
          <w:szCs w:val="24"/>
          <w:u w:val="single"/>
        </w:rPr>
        <w:t>:</w:t>
      </w:r>
      <w:r w:rsidR="007E5A8F">
        <w:rPr>
          <w:rFonts w:ascii="Trebuchet MS" w:eastAsia="Trebuchet MS" w:hAnsi="Trebuchet MS" w:cs="Trebuchet MS"/>
          <w:sz w:val="24"/>
          <w:szCs w:val="24"/>
        </w:rPr>
        <w:t xml:space="preserve"> </w:t>
      </w:r>
    </w:p>
    <w:p w:rsidR="00A77B3E" w:rsidRPr="007E5A8F" w:rsidRDefault="007C4B4C" w:rsidP="007E5A8F">
      <w:pPr>
        <w:spacing w:before="100" w:after="100" w:line="360" w:lineRule="auto"/>
        <w:ind w:left="-450" w:right="-510"/>
        <w:jc w:val="both"/>
        <w:rPr>
          <w:rFonts w:ascii="Trebuchet MS" w:eastAsia="Trebuchet MS" w:hAnsi="Trebuchet MS" w:cs="Trebuchet MS"/>
          <w:sz w:val="24"/>
          <w:szCs w:val="24"/>
        </w:rPr>
      </w:pPr>
      <w:proofErr w:type="spellStart"/>
      <w:r>
        <w:rPr>
          <w:rFonts w:ascii="Trebuchet MS" w:eastAsia="Trebuchet MS" w:hAnsi="Trebuchet MS" w:cs="Trebuchet MS"/>
          <w:sz w:val="24"/>
          <w:szCs w:val="24"/>
        </w:rPr>
        <w:t>Netaji</w:t>
      </w:r>
      <w:proofErr w:type="spellEnd"/>
      <w:r>
        <w:rPr>
          <w:rFonts w:ascii="Trebuchet MS" w:eastAsia="Trebuchet MS" w:hAnsi="Trebuchet MS" w:cs="Trebuchet MS"/>
          <w:sz w:val="24"/>
          <w:szCs w:val="24"/>
        </w:rPr>
        <w:t xml:space="preserve"> </w:t>
      </w:r>
      <w:proofErr w:type="spellStart"/>
      <w:r>
        <w:rPr>
          <w:rFonts w:ascii="Trebuchet MS" w:eastAsia="Trebuchet MS" w:hAnsi="Trebuchet MS" w:cs="Trebuchet MS"/>
          <w:sz w:val="24"/>
          <w:szCs w:val="24"/>
        </w:rPr>
        <w:t>Subhas</w:t>
      </w:r>
      <w:proofErr w:type="spellEnd"/>
      <w:r>
        <w:rPr>
          <w:rFonts w:ascii="Trebuchet MS" w:eastAsia="Trebuchet MS" w:hAnsi="Trebuchet MS" w:cs="Trebuchet MS"/>
          <w:sz w:val="24"/>
          <w:szCs w:val="24"/>
        </w:rPr>
        <w:t xml:space="preserve"> Institute of </w:t>
      </w:r>
      <w:r w:rsidR="007E5A8F">
        <w:rPr>
          <w:rFonts w:ascii="Trebuchet MS" w:eastAsia="Trebuchet MS" w:hAnsi="Trebuchet MS" w:cs="Trebuchet MS"/>
          <w:sz w:val="24"/>
          <w:szCs w:val="24"/>
        </w:rPr>
        <w:t>Technology,</w:t>
      </w:r>
      <w:r>
        <w:rPr>
          <w:rFonts w:ascii="Trebuchet MS" w:eastAsia="Trebuchet MS" w:hAnsi="Trebuchet MS" w:cs="Trebuchet MS"/>
          <w:sz w:val="24"/>
          <w:szCs w:val="24"/>
        </w:rPr>
        <w:t xml:space="preserve"> Delhi University, New </w:t>
      </w:r>
      <w:proofErr w:type="gramStart"/>
      <w:r>
        <w:rPr>
          <w:rFonts w:ascii="Trebuchet MS" w:eastAsia="Trebuchet MS" w:hAnsi="Trebuchet MS" w:cs="Trebuchet MS"/>
          <w:sz w:val="24"/>
          <w:szCs w:val="24"/>
        </w:rPr>
        <w:t>Delhi ,</w:t>
      </w:r>
      <w:proofErr w:type="gramEnd"/>
      <w:r>
        <w:rPr>
          <w:rFonts w:ascii="Trebuchet MS" w:eastAsia="Trebuchet MS" w:hAnsi="Trebuchet MS" w:cs="Trebuchet MS"/>
          <w:sz w:val="24"/>
          <w:szCs w:val="24"/>
        </w:rPr>
        <w:t xml:space="preserve"> India</w:t>
      </w:r>
    </w:p>
    <w:p w:rsidR="007E5A8F" w:rsidRDefault="007E5A8F">
      <w:pPr>
        <w:spacing w:before="100" w:after="100" w:line="360" w:lineRule="auto"/>
        <w:ind w:left="-450" w:right="-510"/>
        <w:jc w:val="both"/>
        <w:rPr>
          <w:rFonts w:ascii="Trebuchet MS" w:eastAsia="Trebuchet MS" w:hAnsi="Trebuchet MS" w:cs="Trebuchet MS"/>
          <w:sz w:val="24"/>
          <w:szCs w:val="24"/>
        </w:rPr>
      </w:pPr>
    </w:p>
    <w:p w:rsidR="00A77B3E" w:rsidRDefault="007C4B4C">
      <w:pPr>
        <w:spacing w:before="100" w:after="100" w:line="360" w:lineRule="auto"/>
        <w:ind w:left="-450" w:right="-510"/>
        <w:jc w:val="both"/>
        <w:rPr>
          <w:rFonts w:ascii="Trebuchet MS" w:eastAsia="Trebuchet MS" w:hAnsi="Trebuchet MS" w:cs="Trebuchet MS"/>
          <w:sz w:val="24"/>
          <w:szCs w:val="24"/>
        </w:rPr>
      </w:pPr>
      <w:proofErr w:type="spellStart"/>
      <w:r>
        <w:rPr>
          <w:rFonts w:ascii="Trebuchet MS" w:eastAsia="Trebuchet MS" w:hAnsi="Trebuchet MS" w:cs="Trebuchet MS"/>
          <w:sz w:val="24"/>
          <w:szCs w:val="24"/>
        </w:rPr>
        <w:t>Netaji</w:t>
      </w:r>
      <w:proofErr w:type="spellEnd"/>
      <w:r>
        <w:rPr>
          <w:rFonts w:ascii="Trebuchet MS" w:eastAsia="Trebuchet MS" w:hAnsi="Trebuchet MS" w:cs="Trebuchet MS"/>
          <w:sz w:val="24"/>
          <w:szCs w:val="24"/>
        </w:rPr>
        <w:t xml:space="preserve"> </w:t>
      </w:r>
      <w:proofErr w:type="spellStart"/>
      <w:r>
        <w:rPr>
          <w:rFonts w:ascii="Trebuchet MS" w:eastAsia="Trebuchet MS" w:hAnsi="Trebuchet MS" w:cs="Trebuchet MS"/>
          <w:sz w:val="24"/>
          <w:szCs w:val="24"/>
        </w:rPr>
        <w:t>Subhas</w:t>
      </w:r>
      <w:proofErr w:type="spellEnd"/>
      <w:r>
        <w:rPr>
          <w:rFonts w:ascii="Trebuchet MS" w:eastAsia="Trebuchet MS" w:hAnsi="Trebuchet MS" w:cs="Trebuchet MS"/>
          <w:sz w:val="24"/>
          <w:szCs w:val="24"/>
        </w:rPr>
        <w:t xml:space="preserve"> Institute of Technology (NSIT),</w:t>
      </w:r>
      <w:hyperlink r:id="rId6" w:history="1">
        <w:r>
          <w:rPr>
            <w:rFonts w:ascii="Trebuchet MS" w:eastAsia="Trebuchet MS" w:hAnsi="Trebuchet MS" w:cs="Trebuchet MS"/>
            <w:sz w:val="24"/>
            <w:szCs w:val="24"/>
          </w:rPr>
          <w:t xml:space="preserve"> </w:t>
        </w:r>
      </w:hyperlink>
      <w:hyperlink r:id="rId7" w:history="1">
        <w:r>
          <w:rPr>
            <w:rFonts w:ascii="Trebuchet MS" w:eastAsia="Trebuchet MS" w:hAnsi="Trebuchet MS" w:cs="Trebuchet MS"/>
            <w:sz w:val="24"/>
            <w:szCs w:val="24"/>
          </w:rPr>
          <w:t>New</w:t>
        </w:r>
      </w:hyperlink>
      <w:hyperlink r:id="rId8" w:history="1">
        <w:r>
          <w:rPr>
            <w:rFonts w:ascii="Trebuchet MS" w:eastAsia="Trebuchet MS" w:hAnsi="Trebuchet MS" w:cs="Trebuchet MS"/>
            <w:sz w:val="24"/>
            <w:szCs w:val="24"/>
          </w:rPr>
          <w:t xml:space="preserve"> </w:t>
        </w:r>
      </w:hyperlink>
      <w:hyperlink r:id="rId9" w:history="1">
        <w:r>
          <w:rPr>
            <w:rFonts w:ascii="Trebuchet MS" w:eastAsia="Trebuchet MS" w:hAnsi="Trebuchet MS" w:cs="Trebuchet MS"/>
            <w:sz w:val="24"/>
            <w:szCs w:val="24"/>
          </w:rPr>
          <w:t>Delhi</w:t>
        </w:r>
      </w:hyperlink>
      <w:r>
        <w:rPr>
          <w:rFonts w:ascii="Trebuchet MS" w:eastAsia="Trebuchet MS" w:hAnsi="Trebuchet MS" w:cs="Trebuchet MS"/>
          <w:sz w:val="24"/>
          <w:szCs w:val="24"/>
        </w:rPr>
        <w:t xml:space="preserve">  is a premier engineering college in</w:t>
      </w:r>
      <w:hyperlink r:id="rId10" w:history="1">
        <w:r>
          <w:rPr>
            <w:rFonts w:ascii="Trebuchet MS" w:eastAsia="Trebuchet MS" w:hAnsi="Trebuchet MS" w:cs="Trebuchet MS"/>
            <w:sz w:val="24"/>
            <w:szCs w:val="24"/>
          </w:rPr>
          <w:t xml:space="preserve"> </w:t>
        </w:r>
      </w:hyperlink>
      <w:hyperlink r:id="rId11" w:history="1">
        <w:r>
          <w:rPr>
            <w:rFonts w:ascii="Trebuchet MS" w:eastAsia="Trebuchet MS" w:hAnsi="Trebuchet MS" w:cs="Trebuchet MS"/>
            <w:sz w:val="24"/>
            <w:szCs w:val="24"/>
          </w:rPr>
          <w:t>India</w:t>
        </w:r>
      </w:hyperlink>
      <w:r>
        <w:rPr>
          <w:rFonts w:ascii="Trebuchet MS" w:eastAsia="Trebuchet MS" w:hAnsi="Trebuchet MS" w:cs="Trebuchet MS"/>
          <w:sz w:val="24"/>
          <w:szCs w:val="24"/>
        </w:rPr>
        <w:t xml:space="preserve">. It is affiliated to Delhi University and formally comes </w:t>
      </w:r>
      <w:r>
        <w:rPr>
          <w:rFonts w:ascii="Trebuchet MS" w:eastAsia="Trebuchet MS" w:hAnsi="Trebuchet MS" w:cs="Trebuchet MS"/>
          <w:sz w:val="24"/>
          <w:szCs w:val="24"/>
        </w:rPr>
        <w:t>under the purview of Faculty of Technology,</w:t>
      </w:r>
      <w:hyperlink r:id="rId12" w:history="1">
        <w:r>
          <w:rPr>
            <w:rFonts w:ascii="Trebuchet MS" w:eastAsia="Trebuchet MS" w:hAnsi="Trebuchet MS" w:cs="Trebuchet MS"/>
            <w:sz w:val="24"/>
            <w:szCs w:val="24"/>
          </w:rPr>
          <w:t xml:space="preserve"> </w:t>
        </w:r>
      </w:hyperlink>
      <w:hyperlink r:id="rId13" w:history="1">
        <w:r>
          <w:rPr>
            <w:rFonts w:ascii="Trebuchet MS" w:eastAsia="Trebuchet MS" w:hAnsi="Trebuchet MS" w:cs="Trebuchet MS"/>
            <w:sz w:val="24"/>
            <w:szCs w:val="24"/>
          </w:rPr>
          <w:t>University</w:t>
        </w:r>
      </w:hyperlink>
      <w:hyperlink r:id="rId14" w:history="1">
        <w:r>
          <w:rPr>
            <w:rFonts w:ascii="Trebuchet MS" w:eastAsia="Trebuchet MS" w:hAnsi="Trebuchet MS" w:cs="Trebuchet MS"/>
            <w:sz w:val="24"/>
            <w:szCs w:val="24"/>
          </w:rPr>
          <w:t xml:space="preserve"> </w:t>
        </w:r>
      </w:hyperlink>
      <w:hyperlink r:id="rId15" w:history="1">
        <w:r>
          <w:rPr>
            <w:rFonts w:ascii="Trebuchet MS" w:eastAsia="Trebuchet MS" w:hAnsi="Trebuchet MS" w:cs="Trebuchet MS"/>
            <w:sz w:val="24"/>
            <w:szCs w:val="24"/>
          </w:rPr>
          <w:t>of</w:t>
        </w:r>
      </w:hyperlink>
      <w:hyperlink r:id="rId16" w:history="1">
        <w:r>
          <w:rPr>
            <w:rFonts w:ascii="Trebuchet MS" w:eastAsia="Trebuchet MS" w:hAnsi="Trebuchet MS" w:cs="Trebuchet MS"/>
            <w:sz w:val="24"/>
            <w:szCs w:val="24"/>
          </w:rPr>
          <w:t xml:space="preserve"> </w:t>
        </w:r>
      </w:hyperlink>
      <w:hyperlink r:id="rId17" w:history="1">
        <w:r>
          <w:rPr>
            <w:rFonts w:ascii="Trebuchet MS" w:eastAsia="Trebuchet MS" w:hAnsi="Trebuchet MS" w:cs="Trebuchet MS"/>
            <w:sz w:val="24"/>
            <w:szCs w:val="24"/>
          </w:rPr>
          <w:t>Delhi</w:t>
        </w:r>
      </w:hyperlink>
      <w:r>
        <w:rPr>
          <w:rFonts w:ascii="Trebuchet MS" w:eastAsia="Trebuchet MS" w:hAnsi="Trebuchet MS" w:cs="Trebuchet MS"/>
          <w:sz w:val="24"/>
          <w:szCs w:val="24"/>
        </w:rPr>
        <w:t>.</w:t>
      </w:r>
    </w:p>
    <w:p w:rsidR="00A77B3E" w:rsidRDefault="007C4B4C">
      <w:pPr>
        <w:numPr>
          <w:ilvl w:val="0"/>
          <w:numId w:val="2"/>
        </w:numPr>
        <w:tabs>
          <w:tab w:val="num" w:pos="0"/>
        </w:tabs>
        <w:spacing w:line="360" w:lineRule="auto"/>
        <w:ind w:left="-450" w:right="-510" w:firstLine="0"/>
        <w:jc w:val="both"/>
        <w:rPr>
          <w:rFonts w:ascii="Trebuchet MS" w:eastAsia="Trebuchet MS" w:hAnsi="Trebuchet MS" w:cs="Trebuchet MS"/>
          <w:color w:val="000099"/>
          <w:sz w:val="24"/>
          <w:szCs w:val="24"/>
          <w:u w:val="single"/>
        </w:rPr>
      </w:pPr>
      <w:hyperlink r:id="rId18" w:history="1">
        <w:r>
          <w:rPr>
            <w:rFonts w:ascii="Trebuchet MS" w:eastAsia="Trebuchet MS" w:hAnsi="Trebuchet MS" w:cs="Trebuchet MS"/>
            <w:color w:val="000099"/>
            <w:sz w:val="24"/>
            <w:szCs w:val="24"/>
            <w:u w:val="single"/>
          </w:rPr>
          <w:t>http</w:t>
        </w:r>
      </w:hyperlink>
      <w:hyperlink r:id="rId19" w:history="1">
        <w:proofErr w:type="gramStart"/>
        <w:r>
          <w:rPr>
            <w:rFonts w:ascii="Trebuchet MS" w:eastAsia="Trebuchet MS" w:hAnsi="Trebuchet MS" w:cs="Trebuchet MS"/>
            <w:color w:val="000099"/>
            <w:sz w:val="24"/>
            <w:szCs w:val="24"/>
            <w:u w:val="single"/>
          </w:rPr>
          <w:t>:/</w:t>
        </w:r>
        <w:proofErr w:type="gramEnd"/>
        <w:r>
          <w:rPr>
            <w:rFonts w:ascii="Trebuchet MS" w:eastAsia="Trebuchet MS" w:hAnsi="Trebuchet MS" w:cs="Trebuchet MS"/>
            <w:color w:val="000099"/>
            <w:sz w:val="24"/>
            <w:szCs w:val="24"/>
            <w:u w:val="single"/>
          </w:rPr>
          <w:t>/</w:t>
        </w:r>
      </w:hyperlink>
      <w:hyperlink r:id="rId20" w:history="1">
        <w:r>
          <w:rPr>
            <w:rFonts w:ascii="Trebuchet MS" w:eastAsia="Trebuchet MS" w:hAnsi="Trebuchet MS" w:cs="Trebuchet MS"/>
            <w:color w:val="000099"/>
            <w:sz w:val="24"/>
            <w:szCs w:val="24"/>
            <w:u w:val="single"/>
          </w:rPr>
          <w:t>www</w:t>
        </w:r>
      </w:hyperlink>
      <w:hyperlink r:id="rId21" w:history="1">
        <w:r>
          <w:rPr>
            <w:rFonts w:ascii="Trebuchet MS" w:eastAsia="Trebuchet MS" w:hAnsi="Trebuchet MS" w:cs="Trebuchet MS"/>
            <w:color w:val="000099"/>
            <w:sz w:val="24"/>
            <w:szCs w:val="24"/>
            <w:u w:val="single"/>
          </w:rPr>
          <w:t>.</w:t>
        </w:r>
      </w:hyperlink>
      <w:hyperlink r:id="rId22" w:history="1">
        <w:r>
          <w:rPr>
            <w:rFonts w:ascii="Trebuchet MS" w:eastAsia="Trebuchet MS" w:hAnsi="Trebuchet MS" w:cs="Trebuchet MS"/>
            <w:color w:val="000099"/>
            <w:sz w:val="24"/>
            <w:szCs w:val="24"/>
            <w:u w:val="single"/>
          </w:rPr>
          <w:t>nsitonline</w:t>
        </w:r>
      </w:hyperlink>
      <w:hyperlink r:id="rId23" w:history="1">
        <w:r>
          <w:rPr>
            <w:rFonts w:ascii="Trebuchet MS" w:eastAsia="Trebuchet MS" w:hAnsi="Trebuchet MS" w:cs="Trebuchet MS"/>
            <w:color w:val="000099"/>
            <w:sz w:val="24"/>
            <w:szCs w:val="24"/>
            <w:u w:val="single"/>
          </w:rPr>
          <w:t>.</w:t>
        </w:r>
      </w:hyperlink>
      <w:hyperlink r:id="rId24" w:history="1">
        <w:r>
          <w:rPr>
            <w:rFonts w:ascii="Trebuchet MS" w:eastAsia="Trebuchet MS" w:hAnsi="Trebuchet MS" w:cs="Trebuchet MS"/>
            <w:color w:val="000099"/>
            <w:sz w:val="24"/>
            <w:szCs w:val="24"/>
            <w:u w:val="single"/>
          </w:rPr>
          <w:t>in</w:t>
        </w:r>
      </w:hyperlink>
      <w:hyperlink r:id="rId25" w:history="1">
        <w:r>
          <w:rPr>
            <w:rFonts w:ascii="Trebuchet MS" w:eastAsia="Trebuchet MS" w:hAnsi="Trebuchet MS" w:cs="Trebuchet MS"/>
            <w:color w:val="000099"/>
            <w:sz w:val="24"/>
            <w:szCs w:val="24"/>
            <w:u w:val="single"/>
          </w:rPr>
          <w:t>/</w:t>
        </w:r>
      </w:hyperlink>
    </w:p>
    <w:p w:rsidR="00A77B3E" w:rsidRDefault="007C4B4C">
      <w:pPr>
        <w:numPr>
          <w:ilvl w:val="0"/>
          <w:numId w:val="2"/>
        </w:numPr>
        <w:tabs>
          <w:tab w:val="num" w:pos="0"/>
        </w:tabs>
        <w:spacing w:line="360" w:lineRule="auto"/>
        <w:ind w:left="-450" w:right="-510" w:firstLine="0"/>
        <w:jc w:val="both"/>
        <w:rPr>
          <w:rFonts w:ascii="Trebuchet MS" w:eastAsia="Trebuchet MS" w:hAnsi="Trebuchet MS" w:cs="Trebuchet MS"/>
          <w:color w:val="000099"/>
          <w:sz w:val="24"/>
          <w:szCs w:val="24"/>
          <w:u w:val="single"/>
        </w:rPr>
      </w:pPr>
      <w:hyperlink r:id="rId26" w:history="1">
        <w:r>
          <w:rPr>
            <w:rFonts w:ascii="Trebuchet MS" w:eastAsia="Trebuchet MS" w:hAnsi="Trebuchet MS" w:cs="Trebuchet MS"/>
            <w:color w:val="000099"/>
            <w:sz w:val="24"/>
            <w:szCs w:val="24"/>
            <w:u w:val="single"/>
          </w:rPr>
          <w:t>http</w:t>
        </w:r>
      </w:hyperlink>
      <w:hyperlink r:id="rId27" w:history="1">
        <w:r>
          <w:rPr>
            <w:rFonts w:ascii="Trebuchet MS" w:eastAsia="Trebuchet MS" w:hAnsi="Trebuchet MS" w:cs="Trebuchet MS"/>
            <w:color w:val="000099"/>
            <w:sz w:val="24"/>
            <w:szCs w:val="24"/>
            <w:u w:val="single"/>
          </w:rPr>
          <w:t>://</w:t>
        </w:r>
      </w:hyperlink>
      <w:hyperlink r:id="rId28" w:history="1">
        <w:r>
          <w:rPr>
            <w:rFonts w:ascii="Trebuchet MS" w:eastAsia="Trebuchet MS" w:hAnsi="Trebuchet MS" w:cs="Trebuchet MS"/>
            <w:color w:val="000099"/>
            <w:sz w:val="24"/>
            <w:szCs w:val="24"/>
            <w:u w:val="single"/>
          </w:rPr>
          <w:t>en</w:t>
        </w:r>
      </w:hyperlink>
      <w:hyperlink r:id="rId29" w:history="1">
        <w:r>
          <w:rPr>
            <w:rFonts w:ascii="Trebuchet MS" w:eastAsia="Trebuchet MS" w:hAnsi="Trebuchet MS" w:cs="Trebuchet MS"/>
            <w:color w:val="000099"/>
            <w:sz w:val="24"/>
            <w:szCs w:val="24"/>
            <w:u w:val="single"/>
          </w:rPr>
          <w:t>.</w:t>
        </w:r>
      </w:hyperlink>
      <w:hyperlink r:id="rId30" w:history="1">
        <w:proofErr w:type="gramStart"/>
        <w:r>
          <w:rPr>
            <w:rFonts w:ascii="Trebuchet MS" w:eastAsia="Trebuchet MS" w:hAnsi="Trebuchet MS" w:cs="Trebuchet MS"/>
            <w:color w:val="000099"/>
            <w:sz w:val="24"/>
            <w:szCs w:val="24"/>
            <w:u w:val="single"/>
          </w:rPr>
          <w:t>wikipedia</w:t>
        </w:r>
        <w:proofErr w:type="gramEnd"/>
      </w:hyperlink>
      <w:hyperlink r:id="rId31" w:history="1">
        <w:r>
          <w:rPr>
            <w:rFonts w:ascii="Trebuchet MS" w:eastAsia="Trebuchet MS" w:hAnsi="Trebuchet MS" w:cs="Trebuchet MS"/>
            <w:color w:val="000099"/>
            <w:sz w:val="24"/>
            <w:szCs w:val="24"/>
            <w:u w:val="single"/>
          </w:rPr>
          <w:t>.</w:t>
        </w:r>
      </w:hyperlink>
      <w:hyperlink r:id="rId32" w:history="1">
        <w:r>
          <w:rPr>
            <w:rFonts w:ascii="Trebuchet MS" w:eastAsia="Trebuchet MS" w:hAnsi="Trebuchet MS" w:cs="Trebuchet MS"/>
            <w:color w:val="000099"/>
            <w:sz w:val="24"/>
            <w:szCs w:val="24"/>
            <w:u w:val="single"/>
          </w:rPr>
          <w:t>org</w:t>
        </w:r>
      </w:hyperlink>
      <w:hyperlink r:id="rId33" w:history="1">
        <w:r>
          <w:rPr>
            <w:rFonts w:ascii="Trebuchet MS" w:eastAsia="Trebuchet MS" w:hAnsi="Trebuchet MS" w:cs="Trebuchet MS"/>
            <w:color w:val="000099"/>
            <w:sz w:val="24"/>
            <w:szCs w:val="24"/>
            <w:u w:val="single"/>
          </w:rPr>
          <w:t>/</w:t>
        </w:r>
      </w:hyperlink>
      <w:hyperlink r:id="rId34" w:history="1">
        <w:r>
          <w:rPr>
            <w:rFonts w:ascii="Trebuchet MS" w:eastAsia="Trebuchet MS" w:hAnsi="Trebuchet MS" w:cs="Trebuchet MS"/>
            <w:color w:val="000099"/>
            <w:sz w:val="24"/>
            <w:szCs w:val="24"/>
            <w:u w:val="single"/>
          </w:rPr>
          <w:t>wiki</w:t>
        </w:r>
      </w:hyperlink>
      <w:hyperlink r:id="rId35" w:history="1">
        <w:r>
          <w:rPr>
            <w:rFonts w:ascii="Trebuchet MS" w:eastAsia="Trebuchet MS" w:hAnsi="Trebuchet MS" w:cs="Trebuchet MS"/>
            <w:color w:val="000099"/>
            <w:sz w:val="24"/>
            <w:szCs w:val="24"/>
            <w:u w:val="single"/>
          </w:rPr>
          <w:t>/</w:t>
        </w:r>
      </w:hyperlink>
      <w:hyperlink r:id="rId36" w:history="1">
        <w:r>
          <w:rPr>
            <w:rFonts w:ascii="Trebuchet MS" w:eastAsia="Trebuchet MS" w:hAnsi="Trebuchet MS" w:cs="Trebuchet MS"/>
            <w:color w:val="000099"/>
            <w:sz w:val="24"/>
            <w:szCs w:val="24"/>
            <w:u w:val="single"/>
          </w:rPr>
          <w:t>Netaji</w:t>
        </w:r>
      </w:hyperlink>
      <w:hyperlink r:id="rId37" w:history="1">
        <w:r>
          <w:rPr>
            <w:rFonts w:ascii="Trebuchet MS" w:eastAsia="Trebuchet MS" w:hAnsi="Trebuchet MS" w:cs="Trebuchet MS"/>
            <w:color w:val="000099"/>
            <w:sz w:val="24"/>
            <w:szCs w:val="24"/>
            <w:u w:val="single"/>
          </w:rPr>
          <w:t>_</w:t>
        </w:r>
      </w:hyperlink>
      <w:hyperlink r:id="rId38" w:history="1">
        <w:r>
          <w:rPr>
            <w:rFonts w:ascii="Trebuchet MS" w:eastAsia="Trebuchet MS" w:hAnsi="Trebuchet MS" w:cs="Trebuchet MS"/>
            <w:color w:val="000099"/>
            <w:sz w:val="24"/>
            <w:szCs w:val="24"/>
            <w:u w:val="single"/>
          </w:rPr>
          <w:t>Subhas</w:t>
        </w:r>
      </w:hyperlink>
      <w:hyperlink r:id="rId39" w:history="1">
        <w:r>
          <w:rPr>
            <w:rFonts w:ascii="Trebuchet MS" w:eastAsia="Trebuchet MS" w:hAnsi="Trebuchet MS" w:cs="Trebuchet MS"/>
            <w:color w:val="000099"/>
            <w:sz w:val="24"/>
            <w:szCs w:val="24"/>
            <w:u w:val="single"/>
          </w:rPr>
          <w:t>_</w:t>
        </w:r>
      </w:hyperlink>
      <w:hyperlink r:id="rId40" w:history="1">
        <w:r>
          <w:rPr>
            <w:rFonts w:ascii="Trebuchet MS" w:eastAsia="Trebuchet MS" w:hAnsi="Trebuchet MS" w:cs="Trebuchet MS"/>
            <w:color w:val="000099"/>
            <w:sz w:val="24"/>
            <w:szCs w:val="24"/>
            <w:u w:val="single"/>
          </w:rPr>
          <w:t>Institute</w:t>
        </w:r>
      </w:hyperlink>
      <w:hyperlink r:id="rId41" w:history="1">
        <w:r>
          <w:rPr>
            <w:rFonts w:ascii="Trebuchet MS" w:eastAsia="Trebuchet MS" w:hAnsi="Trebuchet MS" w:cs="Trebuchet MS"/>
            <w:color w:val="000099"/>
            <w:sz w:val="24"/>
            <w:szCs w:val="24"/>
            <w:u w:val="single"/>
          </w:rPr>
          <w:t>_</w:t>
        </w:r>
      </w:hyperlink>
      <w:hyperlink r:id="rId42" w:history="1">
        <w:r>
          <w:rPr>
            <w:rFonts w:ascii="Trebuchet MS" w:eastAsia="Trebuchet MS" w:hAnsi="Trebuchet MS" w:cs="Trebuchet MS"/>
            <w:color w:val="000099"/>
            <w:sz w:val="24"/>
            <w:szCs w:val="24"/>
            <w:u w:val="single"/>
          </w:rPr>
          <w:t>of</w:t>
        </w:r>
      </w:hyperlink>
      <w:hyperlink r:id="rId43" w:history="1">
        <w:r>
          <w:rPr>
            <w:rFonts w:ascii="Trebuchet MS" w:eastAsia="Trebuchet MS" w:hAnsi="Trebuchet MS" w:cs="Trebuchet MS"/>
            <w:color w:val="000099"/>
            <w:sz w:val="24"/>
            <w:szCs w:val="24"/>
            <w:u w:val="single"/>
          </w:rPr>
          <w:t>_</w:t>
        </w:r>
      </w:hyperlink>
      <w:hyperlink r:id="rId44" w:history="1">
        <w:r>
          <w:rPr>
            <w:rFonts w:ascii="Trebuchet MS" w:eastAsia="Trebuchet MS" w:hAnsi="Trebuchet MS" w:cs="Trebuchet MS"/>
            <w:color w:val="000099"/>
            <w:sz w:val="24"/>
            <w:szCs w:val="24"/>
            <w:u w:val="single"/>
          </w:rPr>
          <w:t>Technology</w:t>
        </w:r>
      </w:hyperlink>
    </w:p>
    <w:p w:rsidR="00A77B3E" w:rsidRDefault="007C4B4C">
      <w:pPr>
        <w:numPr>
          <w:ilvl w:val="0"/>
          <w:numId w:val="2"/>
        </w:numPr>
        <w:tabs>
          <w:tab w:val="num" w:pos="0"/>
        </w:tabs>
        <w:spacing w:line="360" w:lineRule="auto"/>
        <w:ind w:left="-450" w:right="-510" w:firstLine="0"/>
        <w:jc w:val="both"/>
        <w:rPr>
          <w:rFonts w:ascii="Trebuchet MS" w:eastAsia="Trebuchet MS" w:hAnsi="Trebuchet MS" w:cs="Trebuchet MS"/>
          <w:color w:val="000099"/>
          <w:sz w:val="24"/>
          <w:szCs w:val="24"/>
          <w:u w:val="single"/>
        </w:rPr>
      </w:pPr>
      <w:hyperlink r:id="rId45" w:history="1">
        <w:r>
          <w:rPr>
            <w:rFonts w:ascii="Trebuchet MS" w:eastAsia="Trebuchet MS" w:hAnsi="Trebuchet MS" w:cs="Trebuchet MS"/>
            <w:color w:val="000099"/>
            <w:sz w:val="24"/>
            <w:szCs w:val="24"/>
            <w:u w:val="single"/>
          </w:rPr>
          <w:t>http</w:t>
        </w:r>
      </w:hyperlink>
      <w:hyperlink r:id="rId46" w:history="1">
        <w:proofErr w:type="gramStart"/>
        <w:r>
          <w:rPr>
            <w:rFonts w:ascii="Trebuchet MS" w:eastAsia="Trebuchet MS" w:hAnsi="Trebuchet MS" w:cs="Trebuchet MS"/>
            <w:color w:val="000099"/>
            <w:sz w:val="24"/>
            <w:szCs w:val="24"/>
            <w:u w:val="single"/>
          </w:rPr>
          <w:t>:/</w:t>
        </w:r>
        <w:proofErr w:type="gramEnd"/>
        <w:r>
          <w:rPr>
            <w:rFonts w:ascii="Trebuchet MS" w:eastAsia="Trebuchet MS" w:hAnsi="Trebuchet MS" w:cs="Trebuchet MS"/>
            <w:color w:val="000099"/>
            <w:sz w:val="24"/>
            <w:szCs w:val="24"/>
            <w:u w:val="single"/>
          </w:rPr>
          <w:t>/</w:t>
        </w:r>
      </w:hyperlink>
      <w:hyperlink r:id="rId47" w:history="1">
        <w:r>
          <w:rPr>
            <w:rFonts w:ascii="Trebuchet MS" w:eastAsia="Trebuchet MS" w:hAnsi="Trebuchet MS" w:cs="Trebuchet MS"/>
            <w:color w:val="000099"/>
            <w:sz w:val="24"/>
            <w:szCs w:val="24"/>
            <w:u w:val="single"/>
          </w:rPr>
          <w:t>www</w:t>
        </w:r>
      </w:hyperlink>
      <w:hyperlink r:id="rId48" w:history="1">
        <w:r>
          <w:rPr>
            <w:rFonts w:ascii="Trebuchet MS" w:eastAsia="Trebuchet MS" w:hAnsi="Trebuchet MS" w:cs="Trebuchet MS"/>
            <w:color w:val="000099"/>
            <w:sz w:val="24"/>
            <w:szCs w:val="24"/>
            <w:u w:val="single"/>
          </w:rPr>
          <w:t>.</w:t>
        </w:r>
      </w:hyperlink>
      <w:hyperlink r:id="rId49" w:history="1">
        <w:r>
          <w:rPr>
            <w:rFonts w:ascii="Trebuchet MS" w:eastAsia="Trebuchet MS" w:hAnsi="Trebuchet MS" w:cs="Trebuchet MS"/>
            <w:color w:val="000099"/>
            <w:sz w:val="24"/>
            <w:szCs w:val="24"/>
            <w:u w:val="single"/>
          </w:rPr>
          <w:t>nsit</w:t>
        </w:r>
      </w:hyperlink>
      <w:hyperlink r:id="rId50" w:history="1">
        <w:r>
          <w:rPr>
            <w:rFonts w:ascii="Trebuchet MS" w:eastAsia="Trebuchet MS" w:hAnsi="Trebuchet MS" w:cs="Trebuchet MS"/>
            <w:color w:val="000099"/>
            <w:sz w:val="24"/>
            <w:szCs w:val="24"/>
            <w:u w:val="single"/>
          </w:rPr>
          <w:t>.</w:t>
        </w:r>
      </w:hyperlink>
      <w:hyperlink r:id="rId51" w:history="1">
        <w:r>
          <w:rPr>
            <w:rFonts w:ascii="Trebuchet MS" w:eastAsia="Trebuchet MS" w:hAnsi="Trebuchet MS" w:cs="Trebuchet MS"/>
            <w:color w:val="000099"/>
            <w:sz w:val="24"/>
            <w:szCs w:val="24"/>
            <w:u w:val="single"/>
          </w:rPr>
          <w:t>ac</w:t>
        </w:r>
      </w:hyperlink>
      <w:hyperlink r:id="rId52" w:history="1">
        <w:r>
          <w:rPr>
            <w:rFonts w:ascii="Trebuchet MS" w:eastAsia="Trebuchet MS" w:hAnsi="Trebuchet MS" w:cs="Trebuchet MS"/>
            <w:color w:val="000099"/>
            <w:sz w:val="24"/>
            <w:szCs w:val="24"/>
            <w:u w:val="single"/>
          </w:rPr>
          <w:t>.</w:t>
        </w:r>
      </w:hyperlink>
      <w:hyperlink r:id="rId53" w:history="1">
        <w:r>
          <w:rPr>
            <w:rFonts w:ascii="Trebuchet MS" w:eastAsia="Trebuchet MS" w:hAnsi="Trebuchet MS" w:cs="Trebuchet MS"/>
            <w:color w:val="000099"/>
            <w:sz w:val="24"/>
            <w:szCs w:val="24"/>
            <w:u w:val="single"/>
          </w:rPr>
          <w:t>in</w:t>
        </w:r>
      </w:hyperlink>
      <w:hyperlink r:id="rId54" w:history="1">
        <w:r>
          <w:rPr>
            <w:rFonts w:ascii="Trebuchet MS" w:eastAsia="Trebuchet MS" w:hAnsi="Trebuchet MS" w:cs="Trebuchet MS"/>
            <w:color w:val="000099"/>
            <w:sz w:val="24"/>
            <w:szCs w:val="24"/>
            <w:u w:val="single"/>
          </w:rPr>
          <w:t>/</w:t>
        </w:r>
      </w:hyperlink>
    </w:p>
    <w:p w:rsidR="00A77B3E" w:rsidRDefault="007C4B4C">
      <w:pPr>
        <w:spacing w:before="100" w:after="100" w:line="360" w:lineRule="auto"/>
        <w:ind w:left="-450" w:right="-510"/>
        <w:jc w:val="both"/>
        <w:rPr>
          <w:rFonts w:ascii="Trebuchet MS" w:eastAsia="Trebuchet MS" w:hAnsi="Trebuchet MS" w:cs="Trebuchet MS"/>
          <w:b/>
          <w:bCs/>
          <w:sz w:val="24"/>
          <w:szCs w:val="24"/>
        </w:rPr>
      </w:pPr>
    </w:p>
    <w:p w:rsidR="00BD6988" w:rsidRDefault="007C4B4C">
      <w:pPr>
        <w:spacing w:before="100" w:after="100" w:line="360" w:lineRule="auto"/>
        <w:ind w:left="-450" w:right="-510"/>
        <w:jc w:val="both"/>
        <w:rPr>
          <w:rFonts w:ascii="Trebuchet MS" w:eastAsia="Trebuchet MS" w:hAnsi="Trebuchet MS" w:cs="Trebuchet MS"/>
          <w:b/>
          <w:bCs/>
          <w:sz w:val="24"/>
          <w:szCs w:val="24"/>
        </w:rPr>
      </w:pPr>
      <w:r>
        <w:rPr>
          <w:rFonts w:ascii="Trebuchet MS" w:eastAsia="Trebuchet MS" w:hAnsi="Trebuchet MS" w:cs="Trebuchet MS"/>
          <w:b/>
          <w:bCs/>
          <w:sz w:val="24"/>
          <w:szCs w:val="24"/>
          <w:u w:val="single"/>
        </w:rPr>
        <w:t>Mentor:</w:t>
      </w:r>
    </w:p>
    <w:p w:rsidR="00A77B3E" w:rsidRDefault="007C4B4C">
      <w:pPr>
        <w:spacing w:before="100" w:after="100" w:line="360" w:lineRule="auto"/>
        <w:ind w:left="-450" w:right="-510"/>
        <w:jc w:val="both"/>
        <w:rPr>
          <w:rFonts w:ascii="Trebuchet MS" w:eastAsia="Trebuchet MS" w:hAnsi="Trebuchet MS" w:cs="Trebuchet MS"/>
          <w:b/>
          <w:bCs/>
          <w:sz w:val="24"/>
          <w:szCs w:val="24"/>
          <w:u w:val="single"/>
        </w:rPr>
      </w:pPr>
      <w:r>
        <w:rPr>
          <w:rFonts w:ascii="Trebuchet MS" w:eastAsia="Trebuchet MS" w:hAnsi="Trebuchet MS" w:cs="Trebuchet MS"/>
          <w:sz w:val="24"/>
          <w:szCs w:val="24"/>
        </w:rPr>
        <w:t>Walter Bender</w:t>
      </w:r>
    </w:p>
    <w:p w:rsidR="00BD6988" w:rsidRDefault="00BD6988">
      <w:pPr>
        <w:spacing w:before="100" w:after="100" w:line="360" w:lineRule="auto"/>
        <w:ind w:left="-450" w:right="-510"/>
        <w:jc w:val="both"/>
        <w:rPr>
          <w:rFonts w:ascii="Trebuchet MS" w:eastAsia="Trebuchet MS" w:hAnsi="Trebuchet MS" w:cs="Trebuchet MS"/>
          <w:sz w:val="24"/>
          <w:szCs w:val="24"/>
        </w:rPr>
      </w:pPr>
    </w:p>
    <w:p w:rsidR="00A77B3E" w:rsidRDefault="007C4B4C">
      <w:pPr>
        <w:spacing w:before="100" w:after="100" w:line="360" w:lineRule="auto"/>
        <w:ind w:left="-450" w:right="-510"/>
        <w:jc w:val="both"/>
        <w:rPr>
          <w:rFonts w:ascii="Trebuchet MS" w:eastAsia="Trebuchet MS" w:hAnsi="Trebuchet MS" w:cs="Trebuchet MS"/>
          <w:sz w:val="24"/>
          <w:szCs w:val="24"/>
        </w:rPr>
      </w:pPr>
      <w:r>
        <w:rPr>
          <w:rFonts w:ascii="Trebuchet MS" w:eastAsia="Trebuchet MS" w:hAnsi="Trebuchet MS" w:cs="Trebuchet MS"/>
          <w:sz w:val="24"/>
          <w:szCs w:val="24"/>
        </w:rPr>
        <w:t xml:space="preserve">Walter Bender is technologist and researcher who </w:t>
      </w:r>
      <w:proofErr w:type="gramStart"/>
      <w:r>
        <w:rPr>
          <w:rFonts w:ascii="Trebuchet MS" w:eastAsia="Trebuchet MS" w:hAnsi="Trebuchet MS" w:cs="Trebuchet MS"/>
          <w:sz w:val="24"/>
          <w:szCs w:val="24"/>
        </w:rPr>
        <w:t>has</w:t>
      </w:r>
      <w:proofErr w:type="gramEnd"/>
      <w:r>
        <w:rPr>
          <w:rFonts w:ascii="Trebuchet MS" w:eastAsia="Trebuchet MS" w:hAnsi="Trebuchet MS" w:cs="Trebuchet MS"/>
          <w:sz w:val="24"/>
          <w:szCs w:val="24"/>
        </w:rPr>
        <w:t xml:space="preserve"> made important contributions in the field of electron</w:t>
      </w:r>
      <w:r>
        <w:rPr>
          <w:rFonts w:ascii="Trebuchet MS" w:eastAsia="Trebuchet MS" w:hAnsi="Trebuchet MS" w:cs="Trebuchet MS"/>
          <w:sz w:val="24"/>
          <w:szCs w:val="24"/>
        </w:rPr>
        <w:t>ic publishing, media, and technology for learning. Bender is on leave as a Senior Research Scientist at the</w:t>
      </w:r>
      <w:hyperlink r:id="rId55" w:history="1">
        <w:r>
          <w:rPr>
            <w:rFonts w:ascii="Trebuchet MS" w:eastAsia="Trebuchet MS" w:hAnsi="Trebuchet MS" w:cs="Trebuchet MS"/>
            <w:sz w:val="24"/>
            <w:szCs w:val="24"/>
          </w:rPr>
          <w:t xml:space="preserve"> </w:t>
        </w:r>
      </w:hyperlink>
      <w:hyperlink r:id="rId56" w:history="1">
        <w:r>
          <w:rPr>
            <w:rFonts w:ascii="Trebuchet MS" w:eastAsia="Trebuchet MS" w:hAnsi="Trebuchet MS" w:cs="Trebuchet MS"/>
            <w:sz w:val="24"/>
            <w:szCs w:val="24"/>
          </w:rPr>
          <w:t>MIT</w:t>
        </w:r>
      </w:hyperlink>
      <w:hyperlink r:id="rId57" w:history="1">
        <w:r>
          <w:rPr>
            <w:rFonts w:ascii="Trebuchet MS" w:eastAsia="Trebuchet MS" w:hAnsi="Trebuchet MS" w:cs="Trebuchet MS"/>
            <w:sz w:val="24"/>
            <w:szCs w:val="24"/>
          </w:rPr>
          <w:t xml:space="preserve"> </w:t>
        </w:r>
      </w:hyperlink>
      <w:hyperlink r:id="rId58" w:history="1">
        <w:r>
          <w:rPr>
            <w:rFonts w:ascii="Trebuchet MS" w:eastAsia="Trebuchet MS" w:hAnsi="Trebuchet MS" w:cs="Trebuchet MS"/>
            <w:sz w:val="24"/>
            <w:szCs w:val="24"/>
          </w:rPr>
          <w:t>Media</w:t>
        </w:r>
      </w:hyperlink>
      <w:hyperlink r:id="rId59" w:history="1">
        <w:r>
          <w:rPr>
            <w:rFonts w:ascii="Trebuchet MS" w:eastAsia="Trebuchet MS" w:hAnsi="Trebuchet MS" w:cs="Trebuchet MS"/>
            <w:sz w:val="24"/>
            <w:szCs w:val="24"/>
          </w:rPr>
          <w:t xml:space="preserve"> </w:t>
        </w:r>
      </w:hyperlink>
      <w:hyperlink r:id="rId60" w:history="1">
        <w:r>
          <w:rPr>
            <w:rFonts w:ascii="Trebuchet MS" w:eastAsia="Trebuchet MS" w:hAnsi="Trebuchet MS" w:cs="Trebuchet MS"/>
            <w:sz w:val="24"/>
            <w:szCs w:val="24"/>
          </w:rPr>
          <w:t>Lab</w:t>
        </w:r>
      </w:hyperlink>
      <w:r>
        <w:rPr>
          <w:rFonts w:ascii="Trebuchet MS" w:eastAsia="Trebuchet MS" w:hAnsi="Trebuchet MS" w:cs="Trebuchet MS"/>
          <w:sz w:val="24"/>
          <w:szCs w:val="24"/>
        </w:rPr>
        <w:t xml:space="preserve"> which he led as executive director between 2000 </w:t>
      </w:r>
      <w:r>
        <w:rPr>
          <w:rFonts w:ascii="Trebuchet MS" w:eastAsia="Trebuchet MS" w:hAnsi="Trebuchet MS" w:cs="Trebuchet MS"/>
          <w:sz w:val="24"/>
          <w:szCs w:val="24"/>
        </w:rPr>
        <w:t>and 2006. More recently, Bender served as president of</w:t>
      </w:r>
      <w:hyperlink r:id="rId61" w:history="1">
        <w:r>
          <w:rPr>
            <w:rFonts w:ascii="Trebuchet MS" w:eastAsia="Trebuchet MS" w:hAnsi="Trebuchet MS" w:cs="Trebuchet MS"/>
            <w:sz w:val="24"/>
            <w:szCs w:val="24"/>
          </w:rPr>
          <w:t xml:space="preserve"> </w:t>
        </w:r>
      </w:hyperlink>
      <w:hyperlink r:id="rId62" w:history="1">
        <w:r>
          <w:rPr>
            <w:rFonts w:ascii="Trebuchet MS" w:eastAsia="Trebuchet MS" w:hAnsi="Trebuchet MS" w:cs="Trebuchet MS"/>
            <w:sz w:val="24"/>
            <w:szCs w:val="24"/>
          </w:rPr>
          <w:t>One</w:t>
        </w:r>
      </w:hyperlink>
      <w:hyperlink r:id="rId63" w:history="1">
        <w:r>
          <w:rPr>
            <w:rFonts w:ascii="Trebuchet MS" w:eastAsia="Trebuchet MS" w:hAnsi="Trebuchet MS" w:cs="Trebuchet MS"/>
            <w:sz w:val="24"/>
            <w:szCs w:val="24"/>
          </w:rPr>
          <w:t xml:space="preserve"> </w:t>
        </w:r>
      </w:hyperlink>
      <w:hyperlink r:id="rId64" w:history="1">
        <w:r>
          <w:rPr>
            <w:rFonts w:ascii="Trebuchet MS" w:eastAsia="Trebuchet MS" w:hAnsi="Trebuchet MS" w:cs="Trebuchet MS"/>
            <w:sz w:val="24"/>
            <w:szCs w:val="24"/>
          </w:rPr>
          <w:t>Laptop</w:t>
        </w:r>
      </w:hyperlink>
      <w:hyperlink r:id="rId65" w:history="1">
        <w:r>
          <w:rPr>
            <w:rFonts w:ascii="Trebuchet MS" w:eastAsia="Trebuchet MS" w:hAnsi="Trebuchet MS" w:cs="Trebuchet MS"/>
            <w:sz w:val="24"/>
            <w:szCs w:val="24"/>
          </w:rPr>
          <w:t xml:space="preserve"> </w:t>
        </w:r>
      </w:hyperlink>
      <w:hyperlink r:id="rId66" w:history="1">
        <w:r>
          <w:rPr>
            <w:rFonts w:ascii="Trebuchet MS" w:eastAsia="Trebuchet MS" w:hAnsi="Trebuchet MS" w:cs="Trebuchet MS"/>
            <w:sz w:val="24"/>
            <w:szCs w:val="24"/>
          </w:rPr>
          <w:t>per</w:t>
        </w:r>
      </w:hyperlink>
      <w:hyperlink r:id="rId67" w:history="1">
        <w:r>
          <w:rPr>
            <w:rFonts w:ascii="Trebuchet MS" w:eastAsia="Trebuchet MS" w:hAnsi="Trebuchet MS" w:cs="Trebuchet MS"/>
            <w:sz w:val="24"/>
            <w:szCs w:val="24"/>
          </w:rPr>
          <w:t xml:space="preserve"> </w:t>
        </w:r>
      </w:hyperlink>
      <w:hyperlink r:id="rId68" w:history="1">
        <w:r>
          <w:rPr>
            <w:rFonts w:ascii="Trebuchet MS" w:eastAsia="Trebuchet MS" w:hAnsi="Trebuchet MS" w:cs="Trebuchet MS"/>
            <w:sz w:val="24"/>
            <w:szCs w:val="24"/>
          </w:rPr>
          <w:t>Child</w:t>
        </w:r>
      </w:hyperlink>
      <w:r>
        <w:rPr>
          <w:rFonts w:ascii="Trebuchet MS" w:eastAsia="Trebuchet MS" w:hAnsi="Trebuchet MS" w:cs="Trebuchet MS"/>
          <w:sz w:val="24"/>
          <w:szCs w:val="24"/>
        </w:rPr>
        <w:t xml:space="preserve"> for Software and Content where he coordinated the development of software and content including the</w:t>
      </w:r>
      <w:hyperlink r:id="rId69" w:history="1">
        <w:r>
          <w:rPr>
            <w:rFonts w:ascii="Trebuchet MS" w:eastAsia="Trebuchet MS" w:hAnsi="Trebuchet MS" w:cs="Trebuchet MS"/>
            <w:sz w:val="24"/>
            <w:szCs w:val="24"/>
          </w:rPr>
          <w:t xml:space="preserve"> </w:t>
        </w:r>
      </w:hyperlink>
      <w:hyperlink r:id="rId70" w:history="1">
        <w:r>
          <w:rPr>
            <w:rFonts w:ascii="Trebuchet MS" w:eastAsia="Trebuchet MS" w:hAnsi="Trebuchet MS" w:cs="Trebuchet MS"/>
            <w:sz w:val="24"/>
            <w:szCs w:val="24"/>
          </w:rPr>
          <w:t>Sugar</w:t>
        </w:r>
      </w:hyperlink>
      <w:r>
        <w:rPr>
          <w:rFonts w:ascii="Trebuchet MS" w:eastAsia="Trebuchet MS" w:hAnsi="Trebuchet MS" w:cs="Trebuchet MS"/>
          <w:sz w:val="24"/>
          <w:szCs w:val="24"/>
        </w:rPr>
        <w:t xml:space="preserve"> interface for the</w:t>
      </w:r>
      <w:hyperlink r:id="rId71" w:history="1">
        <w:r>
          <w:rPr>
            <w:rFonts w:ascii="Trebuchet MS" w:eastAsia="Trebuchet MS" w:hAnsi="Trebuchet MS" w:cs="Trebuchet MS"/>
            <w:sz w:val="24"/>
            <w:szCs w:val="24"/>
          </w:rPr>
          <w:t xml:space="preserve"> </w:t>
        </w:r>
      </w:hyperlink>
      <w:hyperlink r:id="rId72" w:history="1">
        <w:r>
          <w:rPr>
            <w:rFonts w:ascii="Trebuchet MS" w:eastAsia="Trebuchet MS" w:hAnsi="Trebuchet MS" w:cs="Trebuchet MS"/>
            <w:sz w:val="24"/>
            <w:szCs w:val="24"/>
          </w:rPr>
          <w:t>XO</w:t>
        </w:r>
      </w:hyperlink>
      <w:hyperlink r:id="rId73" w:history="1">
        <w:r>
          <w:rPr>
            <w:rFonts w:ascii="Trebuchet MS" w:eastAsia="Trebuchet MS" w:hAnsi="Trebuchet MS" w:cs="Trebuchet MS"/>
            <w:sz w:val="24"/>
            <w:szCs w:val="24"/>
          </w:rPr>
          <w:t xml:space="preserve">-1 </w:t>
        </w:r>
      </w:hyperlink>
      <w:hyperlink r:id="rId74" w:history="1">
        <w:r>
          <w:rPr>
            <w:rFonts w:ascii="Trebuchet MS" w:eastAsia="Trebuchet MS" w:hAnsi="Trebuchet MS" w:cs="Trebuchet MS"/>
            <w:sz w:val="24"/>
            <w:szCs w:val="24"/>
          </w:rPr>
          <w:t>Children</w:t>
        </w:r>
      </w:hyperlink>
      <w:hyperlink r:id="rId75" w:history="1">
        <w:r>
          <w:rPr>
            <w:rFonts w:ascii="Trebuchet MS" w:eastAsia="Trebuchet MS" w:hAnsi="Trebuchet MS" w:cs="Trebuchet MS"/>
            <w:sz w:val="24"/>
            <w:szCs w:val="24"/>
          </w:rPr>
          <w:t>'</w:t>
        </w:r>
      </w:hyperlink>
      <w:hyperlink r:id="rId76" w:history="1">
        <w:r>
          <w:rPr>
            <w:rFonts w:ascii="Trebuchet MS" w:eastAsia="Trebuchet MS" w:hAnsi="Trebuchet MS" w:cs="Trebuchet MS"/>
            <w:sz w:val="24"/>
            <w:szCs w:val="24"/>
          </w:rPr>
          <w:t>s</w:t>
        </w:r>
      </w:hyperlink>
      <w:hyperlink r:id="rId77" w:history="1">
        <w:r>
          <w:rPr>
            <w:rFonts w:ascii="Trebuchet MS" w:eastAsia="Trebuchet MS" w:hAnsi="Trebuchet MS" w:cs="Trebuchet MS"/>
            <w:sz w:val="24"/>
            <w:szCs w:val="24"/>
          </w:rPr>
          <w:t xml:space="preserve"> </w:t>
        </w:r>
      </w:hyperlink>
      <w:hyperlink r:id="rId78" w:history="1">
        <w:r>
          <w:rPr>
            <w:rFonts w:ascii="Trebuchet MS" w:eastAsia="Trebuchet MS" w:hAnsi="Trebuchet MS" w:cs="Trebuchet MS"/>
            <w:sz w:val="24"/>
            <w:szCs w:val="24"/>
          </w:rPr>
          <w:t>Machine</w:t>
        </w:r>
      </w:hyperlink>
      <w:r>
        <w:rPr>
          <w:rFonts w:ascii="Trebuchet MS" w:eastAsia="Trebuchet MS" w:hAnsi="Trebuchet MS" w:cs="Trebuchet MS"/>
          <w:sz w:val="24"/>
          <w:szCs w:val="24"/>
        </w:rPr>
        <w:t xml:space="preserve"> computer.</w:t>
      </w:r>
    </w:p>
    <w:p w:rsidR="00A77B3E" w:rsidRDefault="007C4B4C">
      <w:pPr>
        <w:numPr>
          <w:ilvl w:val="0"/>
          <w:numId w:val="3"/>
        </w:numPr>
        <w:spacing w:line="360" w:lineRule="auto"/>
        <w:ind w:left="-450" w:right="-510" w:firstLine="0"/>
        <w:jc w:val="both"/>
        <w:rPr>
          <w:rFonts w:ascii="Trebuchet MS" w:eastAsia="Trebuchet MS" w:hAnsi="Trebuchet MS" w:cs="Trebuchet MS"/>
          <w:color w:val="0000FF"/>
          <w:sz w:val="24"/>
          <w:szCs w:val="24"/>
          <w:u w:val="single"/>
        </w:rPr>
      </w:pPr>
      <w:hyperlink r:id="rId79" w:history="1">
        <w:r>
          <w:rPr>
            <w:rFonts w:ascii="Trebuchet MS" w:eastAsia="Trebuchet MS" w:hAnsi="Trebuchet MS" w:cs="Trebuchet MS"/>
            <w:color w:val="0000FF"/>
            <w:sz w:val="24"/>
            <w:szCs w:val="24"/>
            <w:u w:val="single"/>
          </w:rPr>
          <w:t>http</w:t>
        </w:r>
      </w:hyperlink>
      <w:hyperlink r:id="rId80" w:history="1">
        <w:proofErr w:type="gramStart"/>
        <w:r>
          <w:rPr>
            <w:rFonts w:ascii="Trebuchet MS" w:eastAsia="Trebuchet MS" w:hAnsi="Trebuchet MS" w:cs="Trebuchet MS"/>
            <w:color w:val="0000FF"/>
            <w:sz w:val="24"/>
            <w:szCs w:val="24"/>
            <w:u w:val="single"/>
          </w:rPr>
          <w:t>:/</w:t>
        </w:r>
        <w:proofErr w:type="gramEnd"/>
        <w:r>
          <w:rPr>
            <w:rFonts w:ascii="Trebuchet MS" w:eastAsia="Trebuchet MS" w:hAnsi="Trebuchet MS" w:cs="Trebuchet MS"/>
            <w:color w:val="0000FF"/>
            <w:sz w:val="24"/>
            <w:szCs w:val="24"/>
            <w:u w:val="single"/>
          </w:rPr>
          <w:t>/</w:t>
        </w:r>
      </w:hyperlink>
      <w:hyperlink r:id="rId81" w:history="1">
        <w:r>
          <w:rPr>
            <w:rFonts w:ascii="Trebuchet MS" w:eastAsia="Trebuchet MS" w:hAnsi="Trebuchet MS" w:cs="Trebuchet MS"/>
            <w:color w:val="0000FF"/>
            <w:sz w:val="24"/>
            <w:szCs w:val="24"/>
            <w:u w:val="single"/>
          </w:rPr>
          <w:t>web</w:t>
        </w:r>
      </w:hyperlink>
      <w:hyperlink r:id="rId82" w:history="1">
        <w:r>
          <w:rPr>
            <w:rFonts w:ascii="Trebuchet MS" w:eastAsia="Trebuchet MS" w:hAnsi="Trebuchet MS" w:cs="Trebuchet MS"/>
            <w:color w:val="0000FF"/>
            <w:sz w:val="24"/>
            <w:szCs w:val="24"/>
            <w:u w:val="single"/>
          </w:rPr>
          <w:t>.</w:t>
        </w:r>
      </w:hyperlink>
      <w:hyperlink r:id="rId83" w:history="1">
        <w:r>
          <w:rPr>
            <w:rFonts w:ascii="Trebuchet MS" w:eastAsia="Trebuchet MS" w:hAnsi="Trebuchet MS" w:cs="Trebuchet MS"/>
            <w:color w:val="0000FF"/>
            <w:sz w:val="24"/>
            <w:szCs w:val="24"/>
            <w:u w:val="single"/>
          </w:rPr>
          <w:t>media</w:t>
        </w:r>
      </w:hyperlink>
      <w:hyperlink r:id="rId84" w:history="1">
        <w:r>
          <w:rPr>
            <w:rFonts w:ascii="Trebuchet MS" w:eastAsia="Trebuchet MS" w:hAnsi="Trebuchet MS" w:cs="Trebuchet MS"/>
            <w:color w:val="0000FF"/>
            <w:sz w:val="24"/>
            <w:szCs w:val="24"/>
            <w:u w:val="single"/>
          </w:rPr>
          <w:t>.</w:t>
        </w:r>
      </w:hyperlink>
      <w:hyperlink r:id="rId85" w:history="1">
        <w:r>
          <w:rPr>
            <w:rFonts w:ascii="Trebuchet MS" w:eastAsia="Trebuchet MS" w:hAnsi="Trebuchet MS" w:cs="Trebuchet MS"/>
            <w:color w:val="0000FF"/>
            <w:sz w:val="24"/>
            <w:szCs w:val="24"/>
            <w:u w:val="single"/>
          </w:rPr>
          <w:t>mit</w:t>
        </w:r>
      </w:hyperlink>
      <w:hyperlink r:id="rId86" w:history="1">
        <w:r>
          <w:rPr>
            <w:rFonts w:ascii="Trebuchet MS" w:eastAsia="Trebuchet MS" w:hAnsi="Trebuchet MS" w:cs="Trebuchet MS"/>
            <w:color w:val="0000FF"/>
            <w:sz w:val="24"/>
            <w:szCs w:val="24"/>
            <w:u w:val="single"/>
          </w:rPr>
          <w:t>.</w:t>
        </w:r>
      </w:hyperlink>
      <w:hyperlink r:id="rId87" w:history="1">
        <w:r>
          <w:rPr>
            <w:rFonts w:ascii="Trebuchet MS" w:eastAsia="Trebuchet MS" w:hAnsi="Trebuchet MS" w:cs="Trebuchet MS"/>
            <w:color w:val="0000FF"/>
            <w:sz w:val="24"/>
            <w:szCs w:val="24"/>
            <w:u w:val="single"/>
          </w:rPr>
          <w:t>edu</w:t>
        </w:r>
      </w:hyperlink>
      <w:hyperlink r:id="rId88" w:history="1">
        <w:r>
          <w:rPr>
            <w:rFonts w:ascii="Trebuchet MS" w:eastAsia="Trebuchet MS" w:hAnsi="Trebuchet MS" w:cs="Trebuchet MS"/>
            <w:color w:val="0000FF"/>
            <w:sz w:val="24"/>
            <w:szCs w:val="24"/>
            <w:u w:val="single"/>
          </w:rPr>
          <w:t>/~</w:t>
        </w:r>
      </w:hyperlink>
      <w:hyperlink r:id="rId89" w:history="1">
        <w:r>
          <w:rPr>
            <w:rFonts w:ascii="Trebuchet MS" w:eastAsia="Trebuchet MS" w:hAnsi="Trebuchet MS" w:cs="Trebuchet MS"/>
            <w:color w:val="0000FF"/>
            <w:sz w:val="24"/>
            <w:szCs w:val="24"/>
            <w:u w:val="single"/>
          </w:rPr>
          <w:t>walter</w:t>
        </w:r>
      </w:hyperlink>
      <w:hyperlink r:id="rId90" w:history="1">
        <w:r>
          <w:rPr>
            <w:rFonts w:ascii="Trebuchet MS" w:eastAsia="Trebuchet MS" w:hAnsi="Trebuchet MS" w:cs="Trebuchet MS"/>
            <w:color w:val="0000FF"/>
            <w:sz w:val="24"/>
            <w:szCs w:val="24"/>
            <w:u w:val="single"/>
          </w:rPr>
          <w:t>/</w:t>
        </w:r>
      </w:hyperlink>
    </w:p>
    <w:p w:rsidR="00A77B3E" w:rsidRDefault="007C4B4C">
      <w:pPr>
        <w:numPr>
          <w:ilvl w:val="0"/>
          <w:numId w:val="3"/>
        </w:numPr>
        <w:spacing w:line="360" w:lineRule="auto"/>
        <w:ind w:left="-450" w:right="-510" w:firstLine="0"/>
        <w:jc w:val="both"/>
        <w:rPr>
          <w:rFonts w:ascii="Trebuchet MS" w:eastAsia="Trebuchet MS" w:hAnsi="Trebuchet MS" w:cs="Trebuchet MS"/>
          <w:color w:val="000099"/>
          <w:sz w:val="24"/>
          <w:szCs w:val="24"/>
          <w:u w:val="single"/>
        </w:rPr>
      </w:pPr>
      <w:hyperlink r:id="rId91" w:history="1">
        <w:r>
          <w:rPr>
            <w:rFonts w:ascii="Trebuchet MS" w:eastAsia="Trebuchet MS" w:hAnsi="Trebuchet MS" w:cs="Trebuchet MS"/>
            <w:color w:val="000099"/>
            <w:sz w:val="24"/>
            <w:szCs w:val="24"/>
            <w:u w:val="single"/>
          </w:rPr>
          <w:t>http</w:t>
        </w:r>
      </w:hyperlink>
      <w:hyperlink r:id="rId92" w:history="1">
        <w:proofErr w:type="gramStart"/>
        <w:r>
          <w:rPr>
            <w:rFonts w:ascii="Trebuchet MS" w:eastAsia="Trebuchet MS" w:hAnsi="Trebuchet MS" w:cs="Trebuchet MS"/>
            <w:color w:val="000099"/>
            <w:sz w:val="24"/>
            <w:szCs w:val="24"/>
            <w:u w:val="single"/>
          </w:rPr>
          <w:t>:/</w:t>
        </w:r>
        <w:proofErr w:type="gramEnd"/>
        <w:r>
          <w:rPr>
            <w:rFonts w:ascii="Trebuchet MS" w:eastAsia="Trebuchet MS" w:hAnsi="Trebuchet MS" w:cs="Trebuchet MS"/>
            <w:color w:val="000099"/>
            <w:sz w:val="24"/>
            <w:szCs w:val="24"/>
            <w:u w:val="single"/>
          </w:rPr>
          <w:t>/</w:t>
        </w:r>
      </w:hyperlink>
      <w:hyperlink r:id="rId93" w:history="1">
        <w:r>
          <w:rPr>
            <w:rFonts w:ascii="Trebuchet MS" w:eastAsia="Trebuchet MS" w:hAnsi="Trebuchet MS" w:cs="Trebuchet MS"/>
            <w:color w:val="000099"/>
            <w:sz w:val="24"/>
            <w:szCs w:val="24"/>
            <w:u w:val="single"/>
          </w:rPr>
          <w:t>en</w:t>
        </w:r>
      </w:hyperlink>
      <w:hyperlink r:id="rId94" w:history="1">
        <w:r>
          <w:rPr>
            <w:rFonts w:ascii="Trebuchet MS" w:eastAsia="Trebuchet MS" w:hAnsi="Trebuchet MS" w:cs="Trebuchet MS"/>
            <w:color w:val="000099"/>
            <w:sz w:val="24"/>
            <w:szCs w:val="24"/>
            <w:u w:val="single"/>
          </w:rPr>
          <w:t>.</w:t>
        </w:r>
      </w:hyperlink>
      <w:hyperlink r:id="rId95" w:history="1">
        <w:r>
          <w:rPr>
            <w:rFonts w:ascii="Trebuchet MS" w:eastAsia="Trebuchet MS" w:hAnsi="Trebuchet MS" w:cs="Trebuchet MS"/>
            <w:color w:val="000099"/>
            <w:sz w:val="24"/>
            <w:szCs w:val="24"/>
            <w:u w:val="single"/>
          </w:rPr>
          <w:t>wikipedia</w:t>
        </w:r>
      </w:hyperlink>
      <w:hyperlink r:id="rId96" w:history="1">
        <w:r>
          <w:rPr>
            <w:rFonts w:ascii="Trebuchet MS" w:eastAsia="Trebuchet MS" w:hAnsi="Trebuchet MS" w:cs="Trebuchet MS"/>
            <w:color w:val="000099"/>
            <w:sz w:val="24"/>
            <w:szCs w:val="24"/>
            <w:u w:val="single"/>
          </w:rPr>
          <w:t>.</w:t>
        </w:r>
      </w:hyperlink>
      <w:hyperlink r:id="rId97" w:history="1">
        <w:r>
          <w:rPr>
            <w:rFonts w:ascii="Trebuchet MS" w:eastAsia="Trebuchet MS" w:hAnsi="Trebuchet MS" w:cs="Trebuchet MS"/>
            <w:color w:val="000099"/>
            <w:sz w:val="24"/>
            <w:szCs w:val="24"/>
            <w:u w:val="single"/>
          </w:rPr>
          <w:t>org</w:t>
        </w:r>
      </w:hyperlink>
      <w:hyperlink r:id="rId98" w:history="1">
        <w:r>
          <w:rPr>
            <w:rFonts w:ascii="Trebuchet MS" w:eastAsia="Trebuchet MS" w:hAnsi="Trebuchet MS" w:cs="Trebuchet MS"/>
            <w:color w:val="000099"/>
            <w:sz w:val="24"/>
            <w:szCs w:val="24"/>
            <w:u w:val="single"/>
          </w:rPr>
          <w:t>/</w:t>
        </w:r>
      </w:hyperlink>
      <w:hyperlink r:id="rId99" w:history="1">
        <w:r>
          <w:rPr>
            <w:rFonts w:ascii="Trebuchet MS" w:eastAsia="Trebuchet MS" w:hAnsi="Trebuchet MS" w:cs="Trebuchet MS"/>
            <w:color w:val="000099"/>
            <w:sz w:val="24"/>
            <w:szCs w:val="24"/>
            <w:u w:val="single"/>
          </w:rPr>
          <w:t>wiki</w:t>
        </w:r>
      </w:hyperlink>
      <w:hyperlink r:id="rId100" w:history="1">
        <w:r>
          <w:rPr>
            <w:rFonts w:ascii="Trebuchet MS" w:eastAsia="Trebuchet MS" w:hAnsi="Trebuchet MS" w:cs="Trebuchet MS"/>
            <w:color w:val="000099"/>
            <w:sz w:val="24"/>
            <w:szCs w:val="24"/>
            <w:u w:val="single"/>
          </w:rPr>
          <w:t>/</w:t>
        </w:r>
      </w:hyperlink>
      <w:hyperlink r:id="rId101" w:history="1">
        <w:r>
          <w:rPr>
            <w:rFonts w:ascii="Trebuchet MS" w:eastAsia="Trebuchet MS" w:hAnsi="Trebuchet MS" w:cs="Trebuchet MS"/>
            <w:color w:val="000099"/>
            <w:sz w:val="24"/>
            <w:szCs w:val="24"/>
            <w:u w:val="single"/>
          </w:rPr>
          <w:t>Walter</w:t>
        </w:r>
      </w:hyperlink>
      <w:hyperlink r:id="rId102" w:history="1">
        <w:r>
          <w:rPr>
            <w:rFonts w:ascii="Trebuchet MS" w:eastAsia="Trebuchet MS" w:hAnsi="Trebuchet MS" w:cs="Trebuchet MS"/>
            <w:color w:val="000099"/>
            <w:sz w:val="24"/>
            <w:szCs w:val="24"/>
            <w:u w:val="single"/>
          </w:rPr>
          <w:t>_</w:t>
        </w:r>
      </w:hyperlink>
      <w:hyperlink r:id="rId103" w:history="1">
        <w:r>
          <w:rPr>
            <w:rFonts w:ascii="Trebuchet MS" w:eastAsia="Trebuchet MS" w:hAnsi="Trebuchet MS" w:cs="Trebuchet MS"/>
            <w:color w:val="000099"/>
            <w:sz w:val="24"/>
            <w:szCs w:val="24"/>
            <w:u w:val="single"/>
          </w:rPr>
          <w:t>Bender</w:t>
        </w:r>
      </w:hyperlink>
    </w:p>
    <w:p w:rsidR="00A77B3E" w:rsidRDefault="007C4B4C">
      <w:pPr>
        <w:numPr>
          <w:ilvl w:val="0"/>
          <w:numId w:val="3"/>
        </w:numPr>
        <w:spacing w:line="360" w:lineRule="auto"/>
        <w:ind w:left="-450" w:right="-510" w:firstLine="0"/>
        <w:jc w:val="both"/>
        <w:rPr>
          <w:rFonts w:ascii="Trebuchet MS" w:eastAsia="Trebuchet MS" w:hAnsi="Trebuchet MS" w:cs="Trebuchet MS"/>
          <w:color w:val="000099"/>
          <w:sz w:val="24"/>
          <w:szCs w:val="24"/>
          <w:u w:val="single"/>
        </w:rPr>
      </w:pPr>
      <w:hyperlink r:id="rId104" w:history="1">
        <w:r>
          <w:rPr>
            <w:rFonts w:ascii="Trebuchet MS" w:eastAsia="Trebuchet MS" w:hAnsi="Trebuchet MS" w:cs="Trebuchet MS"/>
            <w:color w:val="000099"/>
            <w:sz w:val="24"/>
            <w:szCs w:val="24"/>
            <w:u w:val="single"/>
          </w:rPr>
          <w:t>http</w:t>
        </w:r>
      </w:hyperlink>
      <w:hyperlink r:id="rId105" w:history="1">
        <w:proofErr w:type="gramStart"/>
        <w:r>
          <w:rPr>
            <w:rFonts w:ascii="Trebuchet MS" w:eastAsia="Trebuchet MS" w:hAnsi="Trebuchet MS" w:cs="Trebuchet MS"/>
            <w:color w:val="000099"/>
            <w:sz w:val="24"/>
            <w:szCs w:val="24"/>
            <w:u w:val="single"/>
          </w:rPr>
          <w:t>:/</w:t>
        </w:r>
        <w:proofErr w:type="gramEnd"/>
        <w:r>
          <w:rPr>
            <w:rFonts w:ascii="Trebuchet MS" w:eastAsia="Trebuchet MS" w:hAnsi="Trebuchet MS" w:cs="Trebuchet MS"/>
            <w:color w:val="000099"/>
            <w:sz w:val="24"/>
            <w:szCs w:val="24"/>
            <w:u w:val="single"/>
          </w:rPr>
          <w:t>/</w:t>
        </w:r>
      </w:hyperlink>
      <w:hyperlink r:id="rId106" w:history="1">
        <w:r>
          <w:rPr>
            <w:rFonts w:ascii="Trebuchet MS" w:eastAsia="Trebuchet MS" w:hAnsi="Trebuchet MS" w:cs="Trebuchet MS"/>
            <w:color w:val="000099"/>
            <w:sz w:val="24"/>
            <w:szCs w:val="24"/>
            <w:u w:val="single"/>
          </w:rPr>
          <w:t>wiki</w:t>
        </w:r>
      </w:hyperlink>
      <w:hyperlink r:id="rId107" w:history="1">
        <w:r>
          <w:rPr>
            <w:rFonts w:ascii="Trebuchet MS" w:eastAsia="Trebuchet MS" w:hAnsi="Trebuchet MS" w:cs="Trebuchet MS"/>
            <w:color w:val="000099"/>
            <w:sz w:val="24"/>
            <w:szCs w:val="24"/>
            <w:u w:val="single"/>
          </w:rPr>
          <w:t>.</w:t>
        </w:r>
      </w:hyperlink>
      <w:hyperlink r:id="rId108" w:history="1">
        <w:r>
          <w:rPr>
            <w:rFonts w:ascii="Trebuchet MS" w:eastAsia="Trebuchet MS" w:hAnsi="Trebuchet MS" w:cs="Trebuchet MS"/>
            <w:color w:val="000099"/>
            <w:sz w:val="24"/>
            <w:szCs w:val="24"/>
            <w:u w:val="single"/>
          </w:rPr>
          <w:t>sugarlabs</w:t>
        </w:r>
      </w:hyperlink>
      <w:hyperlink r:id="rId109" w:history="1">
        <w:r>
          <w:rPr>
            <w:rFonts w:ascii="Trebuchet MS" w:eastAsia="Trebuchet MS" w:hAnsi="Trebuchet MS" w:cs="Trebuchet MS"/>
            <w:color w:val="000099"/>
            <w:sz w:val="24"/>
            <w:szCs w:val="24"/>
            <w:u w:val="single"/>
          </w:rPr>
          <w:t>.</w:t>
        </w:r>
      </w:hyperlink>
      <w:hyperlink r:id="rId110" w:history="1">
        <w:r>
          <w:rPr>
            <w:rFonts w:ascii="Trebuchet MS" w:eastAsia="Trebuchet MS" w:hAnsi="Trebuchet MS" w:cs="Trebuchet MS"/>
            <w:color w:val="000099"/>
            <w:sz w:val="24"/>
            <w:szCs w:val="24"/>
            <w:u w:val="single"/>
          </w:rPr>
          <w:t>org</w:t>
        </w:r>
      </w:hyperlink>
      <w:hyperlink r:id="rId111" w:history="1">
        <w:r>
          <w:rPr>
            <w:rFonts w:ascii="Trebuchet MS" w:eastAsia="Trebuchet MS" w:hAnsi="Trebuchet MS" w:cs="Trebuchet MS"/>
            <w:color w:val="000099"/>
            <w:sz w:val="24"/>
            <w:szCs w:val="24"/>
            <w:u w:val="single"/>
          </w:rPr>
          <w:t>/</w:t>
        </w:r>
      </w:hyperlink>
      <w:hyperlink r:id="rId112" w:history="1">
        <w:r>
          <w:rPr>
            <w:rFonts w:ascii="Trebuchet MS" w:eastAsia="Trebuchet MS" w:hAnsi="Trebuchet MS" w:cs="Trebuchet MS"/>
            <w:color w:val="000099"/>
            <w:sz w:val="24"/>
            <w:szCs w:val="24"/>
            <w:u w:val="single"/>
          </w:rPr>
          <w:t>go</w:t>
        </w:r>
      </w:hyperlink>
      <w:hyperlink r:id="rId113" w:history="1">
        <w:r>
          <w:rPr>
            <w:rFonts w:ascii="Trebuchet MS" w:eastAsia="Trebuchet MS" w:hAnsi="Trebuchet MS" w:cs="Trebuchet MS"/>
            <w:color w:val="000099"/>
            <w:sz w:val="24"/>
            <w:szCs w:val="24"/>
            <w:u w:val="single"/>
          </w:rPr>
          <w:t>/</w:t>
        </w:r>
      </w:hyperlink>
      <w:hyperlink r:id="rId114" w:history="1">
        <w:r>
          <w:rPr>
            <w:rFonts w:ascii="Trebuchet MS" w:eastAsia="Trebuchet MS" w:hAnsi="Trebuchet MS" w:cs="Trebuchet MS"/>
            <w:color w:val="000099"/>
            <w:sz w:val="24"/>
            <w:szCs w:val="24"/>
            <w:u w:val="single"/>
          </w:rPr>
          <w:t>User</w:t>
        </w:r>
      </w:hyperlink>
      <w:hyperlink r:id="rId115" w:history="1">
        <w:r>
          <w:rPr>
            <w:rFonts w:ascii="Trebuchet MS" w:eastAsia="Trebuchet MS" w:hAnsi="Trebuchet MS" w:cs="Trebuchet MS"/>
            <w:color w:val="000099"/>
            <w:sz w:val="24"/>
            <w:szCs w:val="24"/>
            <w:u w:val="single"/>
          </w:rPr>
          <w:t>:</w:t>
        </w:r>
      </w:hyperlink>
      <w:hyperlink r:id="rId116" w:history="1">
        <w:r>
          <w:rPr>
            <w:rFonts w:ascii="Trebuchet MS" w:eastAsia="Trebuchet MS" w:hAnsi="Trebuchet MS" w:cs="Trebuchet MS"/>
            <w:color w:val="000099"/>
            <w:sz w:val="24"/>
            <w:szCs w:val="24"/>
            <w:u w:val="single"/>
          </w:rPr>
          <w:t>Walter</w:t>
        </w:r>
      </w:hyperlink>
    </w:p>
    <w:p w:rsidR="00A77B3E" w:rsidRDefault="007C4B4C">
      <w:pPr>
        <w:spacing w:before="100" w:after="100" w:line="360" w:lineRule="auto"/>
        <w:ind w:left="-450" w:right="-510"/>
        <w:jc w:val="both"/>
        <w:rPr>
          <w:rFonts w:ascii="Trebuchet MS" w:eastAsia="Trebuchet MS" w:hAnsi="Trebuchet MS" w:cs="Trebuchet MS"/>
          <w:color w:val="0000FF"/>
          <w:sz w:val="24"/>
          <w:szCs w:val="24"/>
          <w:u w:val="single"/>
        </w:rPr>
      </w:pPr>
    </w:p>
    <w:p w:rsidR="00A77B3E" w:rsidRDefault="007C4B4C">
      <w:pPr>
        <w:spacing w:line="360" w:lineRule="auto"/>
        <w:ind w:left="-450" w:right="-510"/>
        <w:jc w:val="both"/>
        <w:rPr>
          <w:rFonts w:ascii="Trebuchet MS" w:eastAsia="Trebuchet MS" w:hAnsi="Trebuchet MS" w:cs="Trebuchet MS"/>
          <w:color w:val="0000FF"/>
          <w:sz w:val="24"/>
          <w:szCs w:val="24"/>
          <w:u w:val="single"/>
        </w:rPr>
      </w:pPr>
    </w:p>
    <w:p w:rsidR="00A77B3E" w:rsidRDefault="007C4B4C">
      <w:pPr>
        <w:spacing w:line="360" w:lineRule="auto"/>
        <w:ind w:left="-450" w:right="-510"/>
        <w:jc w:val="both"/>
        <w:rPr>
          <w:rFonts w:ascii="Trebuchet MS" w:eastAsia="Trebuchet MS" w:hAnsi="Trebuchet MS" w:cs="Trebuchet MS"/>
          <w:b/>
          <w:bCs/>
          <w:sz w:val="24"/>
          <w:szCs w:val="24"/>
        </w:rPr>
      </w:pPr>
      <w:r>
        <w:rPr>
          <w:rFonts w:ascii="Trebuchet MS" w:eastAsia="Trebuchet MS" w:hAnsi="Trebuchet MS" w:cs="Trebuchet MS"/>
          <w:b/>
          <w:bCs/>
          <w:sz w:val="24"/>
          <w:szCs w:val="24"/>
        </w:rPr>
        <w:t>3. What is your project idea?</w:t>
      </w:r>
    </w:p>
    <w:p w:rsidR="00A77B3E" w:rsidRDefault="007C4B4C">
      <w:pPr>
        <w:spacing w:line="360" w:lineRule="auto"/>
        <w:ind w:left="-450" w:right="-510"/>
        <w:jc w:val="both"/>
        <w:rPr>
          <w:rFonts w:ascii="Trebuchet MS" w:eastAsia="Trebuchet MS" w:hAnsi="Trebuchet MS" w:cs="Trebuchet MS"/>
          <w:b/>
          <w:bCs/>
          <w:sz w:val="24"/>
          <w:szCs w:val="24"/>
        </w:rPr>
      </w:pPr>
    </w:p>
    <w:p w:rsidR="00A77B3E" w:rsidRDefault="007C4B4C">
      <w:pPr>
        <w:spacing w:line="360" w:lineRule="auto"/>
        <w:ind w:left="-450" w:right="-510"/>
        <w:jc w:val="both"/>
        <w:rPr>
          <w:rFonts w:ascii="Trebuchet MS" w:eastAsia="Trebuchet MS" w:hAnsi="Trebuchet MS" w:cs="Trebuchet MS"/>
          <w:sz w:val="24"/>
          <w:szCs w:val="24"/>
          <w:u w:val="single"/>
        </w:rPr>
      </w:pPr>
      <w:proofErr w:type="spellStart"/>
      <w:r>
        <w:rPr>
          <w:rFonts w:ascii="Trebuchet MS" w:eastAsia="Trebuchet MS" w:hAnsi="Trebuchet MS" w:cs="Trebuchet MS"/>
          <w:sz w:val="24"/>
          <w:szCs w:val="24"/>
          <w:u w:val="single"/>
        </w:rPr>
        <w:t>Ubuntu</w:t>
      </w:r>
      <w:proofErr w:type="spellEnd"/>
      <w:r>
        <w:rPr>
          <w:rFonts w:ascii="Trebuchet MS" w:eastAsia="Trebuchet MS" w:hAnsi="Trebuchet MS" w:cs="Trebuchet MS"/>
          <w:sz w:val="24"/>
          <w:szCs w:val="24"/>
          <w:u w:val="single"/>
        </w:rPr>
        <w:t xml:space="preserve"> Sugar Remix</w:t>
      </w:r>
      <w:r>
        <w:rPr>
          <w:rFonts w:ascii="Trebuchet MS" w:eastAsia="Trebuchet MS" w:hAnsi="Trebuchet MS" w:cs="Trebuchet MS"/>
          <w:sz w:val="24"/>
          <w:szCs w:val="24"/>
        </w:rPr>
        <w:t xml:space="preserve"> (USR)-</w:t>
      </w:r>
    </w:p>
    <w:p w:rsidR="00A77B3E" w:rsidRDefault="007C4B4C">
      <w:pPr>
        <w:spacing w:line="360" w:lineRule="auto"/>
        <w:ind w:left="-450" w:right="-510"/>
        <w:jc w:val="both"/>
        <w:rPr>
          <w:rFonts w:ascii="Trebuchet MS" w:eastAsia="Trebuchet MS" w:hAnsi="Trebuchet MS" w:cs="Trebuchet MS"/>
          <w:sz w:val="24"/>
          <w:szCs w:val="24"/>
        </w:rPr>
      </w:pPr>
      <w:proofErr w:type="spellStart"/>
      <w:r>
        <w:rPr>
          <w:rFonts w:ascii="Trebuchet MS" w:eastAsia="Trebuchet MS" w:hAnsi="Trebuchet MS" w:cs="Trebuchet MS"/>
          <w:sz w:val="24"/>
          <w:szCs w:val="24"/>
        </w:rPr>
        <w:t>Ubuntu</w:t>
      </w:r>
      <w:proofErr w:type="spellEnd"/>
      <w:r>
        <w:rPr>
          <w:rFonts w:ascii="Trebuchet MS" w:eastAsia="Trebuchet MS" w:hAnsi="Trebuchet MS" w:cs="Trebuchet MS"/>
          <w:sz w:val="24"/>
          <w:szCs w:val="24"/>
        </w:rPr>
        <w:t xml:space="preserve"> Sugar Remix is a</w:t>
      </w:r>
      <w:r>
        <w:rPr>
          <w:rFonts w:ascii="Trebuchet MS" w:eastAsia="Trebuchet MS" w:hAnsi="Trebuchet MS" w:cs="Trebuchet MS"/>
          <w:sz w:val="24"/>
          <w:szCs w:val="24"/>
        </w:rPr>
        <w:t xml:space="preserve"> derivative distribution of </w:t>
      </w:r>
      <w:proofErr w:type="spellStart"/>
      <w:r>
        <w:rPr>
          <w:rFonts w:ascii="Trebuchet MS" w:eastAsia="Trebuchet MS" w:hAnsi="Trebuchet MS" w:cs="Trebuchet MS"/>
          <w:sz w:val="24"/>
          <w:szCs w:val="24"/>
        </w:rPr>
        <w:t>Ubuntu</w:t>
      </w:r>
      <w:proofErr w:type="spellEnd"/>
      <w:r>
        <w:rPr>
          <w:rFonts w:ascii="Trebuchet MS" w:eastAsia="Trebuchet MS" w:hAnsi="Trebuchet MS" w:cs="Trebuchet MS"/>
          <w:sz w:val="24"/>
          <w:szCs w:val="24"/>
        </w:rPr>
        <w:t xml:space="preserve"> which features the Sugar Learning </w:t>
      </w:r>
      <w:proofErr w:type="spellStart"/>
      <w:r>
        <w:rPr>
          <w:rFonts w:ascii="Trebuchet MS" w:eastAsia="Trebuchet MS" w:hAnsi="Trebuchet MS" w:cs="Trebuchet MS"/>
          <w:sz w:val="24"/>
          <w:szCs w:val="24"/>
        </w:rPr>
        <w:t>Platform.The</w:t>
      </w:r>
      <w:proofErr w:type="spellEnd"/>
      <w:r>
        <w:rPr>
          <w:rFonts w:ascii="Trebuchet MS" w:eastAsia="Trebuchet MS" w:hAnsi="Trebuchet MS" w:cs="Trebuchet MS"/>
          <w:sz w:val="24"/>
          <w:szCs w:val="24"/>
        </w:rPr>
        <w:t xml:space="preserve"> vision for the </w:t>
      </w:r>
      <w:proofErr w:type="spellStart"/>
      <w:r>
        <w:rPr>
          <w:rFonts w:ascii="Trebuchet MS" w:eastAsia="Trebuchet MS" w:hAnsi="Trebuchet MS" w:cs="Trebuchet MS"/>
          <w:sz w:val="24"/>
          <w:szCs w:val="24"/>
        </w:rPr>
        <w:t>Ubuntu</w:t>
      </w:r>
      <w:proofErr w:type="spellEnd"/>
      <w:r>
        <w:rPr>
          <w:rFonts w:ascii="Trebuchet MS" w:eastAsia="Trebuchet MS" w:hAnsi="Trebuchet MS" w:cs="Trebuchet MS"/>
          <w:sz w:val="24"/>
          <w:szCs w:val="24"/>
        </w:rPr>
        <w:t xml:space="preserve"> Sugar Remix is to provide students </w:t>
      </w:r>
      <w:proofErr w:type="spellStart"/>
      <w:r>
        <w:rPr>
          <w:rFonts w:ascii="Trebuchet MS" w:eastAsia="Trebuchet MS" w:hAnsi="Trebuchet MS" w:cs="Trebuchet MS"/>
          <w:sz w:val="24"/>
          <w:szCs w:val="24"/>
        </w:rPr>
        <w:t>preK</w:t>
      </w:r>
      <w:proofErr w:type="spellEnd"/>
      <w:r>
        <w:rPr>
          <w:rFonts w:ascii="Trebuchet MS" w:eastAsia="Trebuchet MS" w:hAnsi="Trebuchet MS" w:cs="Trebuchet MS"/>
          <w:sz w:val="24"/>
          <w:szCs w:val="24"/>
        </w:rPr>
        <w:t xml:space="preserve"> to 12 with a quick and easy to understand learning platform. The award-winning Sugar Learning Platform promotes </w:t>
      </w:r>
      <w:r>
        <w:rPr>
          <w:rFonts w:ascii="Trebuchet MS" w:eastAsia="Trebuchet MS" w:hAnsi="Trebuchet MS" w:cs="Trebuchet MS"/>
          <w:sz w:val="24"/>
          <w:szCs w:val="24"/>
        </w:rPr>
        <w:t xml:space="preserve">collaborative learning through Sugar Activities that encourage critical thinking, the heart of a quality education designed from the ground up especially for </w:t>
      </w:r>
      <w:proofErr w:type="gramStart"/>
      <w:r>
        <w:rPr>
          <w:rFonts w:ascii="Trebuchet MS" w:eastAsia="Trebuchet MS" w:hAnsi="Trebuchet MS" w:cs="Trebuchet MS"/>
          <w:sz w:val="24"/>
          <w:szCs w:val="24"/>
        </w:rPr>
        <w:t>children,</w:t>
      </w:r>
      <w:proofErr w:type="gramEnd"/>
      <w:r>
        <w:rPr>
          <w:rFonts w:ascii="Trebuchet MS" w:eastAsia="Trebuchet MS" w:hAnsi="Trebuchet MS" w:cs="Trebuchet MS"/>
          <w:sz w:val="24"/>
          <w:szCs w:val="24"/>
        </w:rPr>
        <w:t xml:space="preserve"> sugar offers an alternative to traditional “office-desktop” software.</w:t>
      </w:r>
    </w:p>
    <w:p w:rsidR="00A77B3E" w:rsidRDefault="007C4B4C">
      <w:pPr>
        <w:numPr>
          <w:ilvl w:val="0"/>
          <w:numId w:val="4"/>
        </w:numPr>
        <w:tabs>
          <w:tab w:val="num" w:pos="0"/>
        </w:tabs>
        <w:spacing w:line="360" w:lineRule="auto"/>
        <w:ind w:left="-450" w:right="-510" w:firstLine="0"/>
        <w:jc w:val="both"/>
        <w:rPr>
          <w:rFonts w:ascii="Trebuchet MS" w:eastAsia="Trebuchet MS" w:hAnsi="Trebuchet MS" w:cs="Trebuchet MS"/>
          <w:color w:val="000099"/>
          <w:sz w:val="24"/>
          <w:szCs w:val="24"/>
          <w:u w:val="single"/>
        </w:rPr>
      </w:pPr>
      <w:hyperlink r:id="rId117" w:history="1">
        <w:r>
          <w:rPr>
            <w:rFonts w:ascii="Trebuchet MS" w:eastAsia="Trebuchet MS" w:hAnsi="Trebuchet MS" w:cs="Trebuchet MS"/>
            <w:color w:val="000099"/>
            <w:sz w:val="24"/>
            <w:szCs w:val="24"/>
            <w:u w:val="single"/>
          </w:rPr>
          <w:t>https</w:t>
        </w:r>
      </w:hyperlink>
      <w:hyperlink r:id="rId118" w:history="1">
        <w:proofErr w:type="gramStart"/>
        <w:r>
          <w:rPr>
            <w:rFonts w:ascii="Trebuchet MS" w:eastAsia="Trebuchet MS" w:hAnsi="Trebuchet MS" w:cs="Trebuchet MS"/>
            <w:color w:val="000099"/>
            <w:sz w:val="24"/>
            <w:szCs w:val="24"/>
            <w:u w:val="single"/>
          </w:rPr>
          <w:t>:/</w:t>
        </w:r>
        <w:proofErr w:type="gramEnd"/>
        <w:r>
          <w:rPr>
            <w:rFonts w:ascii="Trebuchet MS" w:eastAsia="Trebuchet MS" w:hAnsi="Trebuchet MS" w:cs="Trebuchet MS"/>
            <w:color w:val="000099"/>
            <w:sz w:val="24"/>
            <w:szCs w:val="24"/>
            <w:u w:val="single"/>
          </w:rPr>
          <w:t>/</w:t>
        </w:r>
      </w:hyperlink>
      <w:hyperlink r:id="rId119" w:history="1">
        <w:r>
          <w:rPr>
            <w:rFonts w:ascii="Trebuchet MS" w:eastAsia="Trebuchet MS" w:hAnsi="Trebuchet MS" w:cs="Trebuchet MS"/>
            <w:color w:val="000099"/>
            <w:sz w:val="24"/>
            <w:szCs w:val="24"/>
            <w:u w:val="single"/>
          </w:rPr>
          <w:t>launchpad</w:t>
        </w:r>
      </w:hyperlink>
      <w:hyperlink r:id="rId120" w:history="1">
        <w:r>
          <w:rPr>
            <w:rFonts w:ascii="Trebuchet MS" w:eastAsia="Trebuchet MS" w:hAnsi="Trebuchet MS" w:cs="Trebuchet MS"/>
            <w:color w:val="000099"/>
            <w:sz w:val="24"/>
            <w:szCs w:val="24"/>
            <w:u w:val="single"/>
          </w:rPr>
          <w:t>.</w:t>
        </w:r>
      </w:hyperlink>
      <w:hyperlink r:id="rId121" w:history="1">
        <w:r>
          <w:rPr>
            <w:rFonts w:ascii="Trebuchet MS" w:eastAsia="Trebuchet MS" w:hAnsi="Trebuchet MS" w:cs="Trebuchet MS"/>
            <w:color w:val="000099"/>
            <w:sz w:val="24"/>
            <w:szCs w:val="24"/>
            <w:u w:val="single"/>
          </w:rPr>
          <w:t>net</w:t>
        </w:r>
      </w:hyperlink>
      <w:hyperlink r:id="rId122" w:history="1">
        <w:r>
          <w:rPr>
            <w:rFonts w:ascii="Trebuchet MS" w:eastAsia="Trebuchet MS" w:hAnsi="Trebuchet MS" w:cs="Trebuchet MS"/>
            <w:color w:val="000099"/>
            <w:sz w:val="24"/>
            <w:szCs w:val="24"/>
            <w:u w:val="single"/>
          </w:rPr>
          <w:t>/</w:t>
        </w:r>
      </w:hyperlink>
      <w:hyperlink r:id="rId123" w:history="1">
        <w:r>
          <w:rPr>
            <w:rFonts w:ascii="Trebuchet MS" w:eastAsia="Trebuchet MS" w:hAnsi="Trebuchet MS" w:cs="Trebuchet MS"/>
            <w:color w:val="000099"/>
            <w:sz w:val="24"/>
            <w:szCs w:val="24"/>
            <w:u w:val="single"/>
          </w:rPr>
          <w:t>usr</w:t>
        </w:r>
      </w:hyperlink>
    </w:p>
    <w:p w:rsidR="00A77B3E" w:rsidRDefault="007C4B4C">
      <w:pPr>
        <w:numPr>
          <w:ilvl w:val="0"/>
          <w:numId w:val="4"/>
        </w:numPr>
        <w:tabs>
          <w:tab w:val="num" w:pos="0"/>
        </w:tabs>
        <w:spacing w:line="360" w:lineRule="auto"/>
        <w:ind w:left="-450" w:right="-510" w:firstLine="0"/>
        <w:jc w:val="both"/>
        <w:rPr>
          <w:rFonts w:ascii="Trebuchet MS" w:eastAsia="Trebuchet MS" w:hAnsi="Trebuchet MS" w:cs="Trebuchet MS"/>
          <w:color w:val="000099"/>
          <w:sz w:val="24"/>
          <w:szCs w:val="24"/>
          <w:u w:val="single"/>
        </w:rPr>
      </w:pPr>
      <w:hyperlink r:id="rId124" w:history="1">
        <w:r>
          <w:rPr>
            <w:rFonts w:ascii="Trebuchet MS" w:eastAsia="Trebuchet MS" w:hAnsi="Trebuchet MS" w:cs="Trebuchet MS"/>
            <w:color w:val="000099"/>
            <w:sz w:val="24"/>
            <w:szCs w:val="24"/>
            <w:u w:val="single"/>
          </w:rPr>
          <w:t>https</w:t>
        </w:r>
      </w:hyperlink>
      <w:hyperlink r:id="rId125" w:history="1">
        <w:proofErr w:type="gramStart"/>
        <w:r>
          <w:rPr>
            <w:rFonts w:ascii="Trebuchet MS" w:eastAsia="Trebuchet MS" w:hAnsi="Trebuchet MS" w:cs="Trebuchet MS"/>
            <w:color w:val="000099"/>
            <w:sz w:val="24"/>
            <w:szCs w:val="24"/>
            <w:u w:val="single"/>
          </w:rPr>
          <w:t>:/</w:t>
        </w:r>
        <w:proofErr w:type="gramEnd"/>
        <w:r>
          <w:rPr>
            <w:rFonts w:ascii="Trebuchet MS" w:eastAsia="Trebuchet MS" w:hAnsi="Trebuchet MS" w:cs="Trebuchet MS"/>
            <w:color w:val="000099"/>
            <w:sz w:val="24"/>
            <w:szCs w:val="24"/>
            <w:u w:val="single"/>
          </w:rPr>
          <w:t>/</w:t>
        </w:r>
      </w:hyperlink>
      <w:hyperlink r:id="rId126" w:history="1">
        <w:r>
          <w:rPr>
            <w:rFonts w:ascii="Trebuchet MS" w:eastAsia="Trebuchet MS" w:hAnsi="Trebuchet MS" w:cs="Trebuchet MS"/>
            <w:color w:val="000099"/>
            <w:sz w:val="24"/>
            <w:szCs w:val="24"/>
            <w:u w:val="single"/>
          </w:rPr>
          <w:t>wiki</w:t>
        </w:r>
      </w:hyperlink>
      <w:hyperlink r:id="rId127" w:history="1">
        <w:r>
          <w:rPr>
            <w:rFonts w:ascii="Trebuchet MS" w:eastAsia="Trebuchet MS" w:hAnsi="Trebuchet MS" w:cs="Trebuchet MS"/>
            <w:color w:val="000099"/>
            <w:sz w:val="24"/>
            <w:szCs w:val="24"/>
            <w:u w:val="single"/>
          </w:rPr>
          <w:t>.</w:t>
        </w:r>
      </w:hyperlink>
      <w:hyperlink r:id="rId128" w:history="1">
        <w:r>
          <w:rPr>
            <w:rFonts w:ascii="Trebuchet MS" w:eastAsia="Trebuchet MS" w:hAnsi="Trebuchet MS" w:cs="Trebuchet MS"/>
            <w:color w:val="000099"/>
            <w:sz w:val="24"/>
            <w:szCs w:val="24"/>
            <w:u w:val="single"/>
          </w:rPr>
          <w:t>ubuntu</w:t>
        </w:r>
      </w:hyperlink>
      <w:hyperlink r:id="rId129" w:history="1">
        <w:r>
          <w:rPr>
            <w:rFonts w:ascii="Trebuchet MS" w:eastAsia="Trebuchet MS" w:hAnsi="Trebuchet MS" w:cs="Trebuchet MS"/>
            <w:color w:val="000099"/>
            <w:sz w:val="24"/>
            <w:szCs w:val="24"/>
            <w:u w:val="single"/>
          </w:rPr>
          <w:t>.</w:t>
        </w:r>
      </w:hyperlink>
      <w:hyperlink r:id="rId130" w:history="1">
        <w:r>
          <w:rPr>
            <w:rFonts w:ascii="Trebuchet MS" w:eastAsia="Trebuchet MS" w:hAnsi="Trebuchet MS" w:cs="Trebuchet MS"/>
            <w:color w:val="000099"/>
            <w:sz w:val="24"/>
            <w:szCs w:val="24"/>
            <w:u w:val="single"/>
          </w:rPr>
          <w:t>com</w:t>
        </w:r>
      </w:hyperlink>
      <w:hyperlink r:id="rId131" w:history="1">
        <w:r>
          <w:rPr>
            <w:rFonts w:ascii="Trebuchet MS" w:eastAsia="Trebuchet MS" w:hAnsi="Trebuchet MS" w:cs="Trebuchet MS"/>
            <w:color w:val="000099"/>
            <w:sz w:val="24"/>
            <w:szCs w:val="24"/>
            <w:u w:val="single"/>
          </w:rPr>
          <w:t>/</w:t>
        </w:r>
      </w:hyperlink>
      <w:hyperlink r:id="rId132" w:history="1">
        <w:r>
          <w:rPr>
            <w:rFonts w:ascii="Trebuchet MS" w:eastAsia="Trebuchet MS" w:hAnsi="Trebuchet MS" w:cs="Trebuchet MS"/>
            <w:color w:val="000099"/>
            <w:sz w:val="24"/>
            <w:szCs w:val="24"/>
            <w:u w:val="single"/>
          </w:rPr>
          <w:t>Sugar</w:t>
        </w:r>
      </w:hyperlink>
    </w:p>
    <w:p w:rsidR="00A77B3E" w:rsidRDefault="007C4B4C">
      <w:pPr>
        <w:spacing w:line="360" w:lineRule="auto"/>
        <w:ind w:left="-450" w:right="-510"/>
        <w:jc w:val="both"/>
        <w:rPr>
          <w:rFonts w:ascii="Trebuchet MS" w:eastAsia="Trebuchet MS" w:hAnsi="Trebuchet MS" w:cs="Trebuchet MS"/>
          <w:b/>
          <w:bCs/>
          <w:sz w:val="24"/>
          <w:szCs w:val="24"/>
        </w:rPr>
      </w:pPr>
    </w:p>
    <w:p w:rsidR="00A77B3E" w:rsidRDefault="007C4B4C">
      <w:pPr>
        <w:spacing w:line="360" w:lineRule="auto"/>
        <w:ind w:left="-450" w:right="-510"/>
        <w:jc w:val="both"/>
        <w:rPr>
          <w:rFonts w:ascii="Trebuchet MS" w:eastAsia="Trebuchet MS" w:hAnsi="Trebuchet MS" w:cs="Trebuchet MS"/>
          <w:sz w:val="24"/>
          <w:szCs w:val="24"/>
          <w:u w:val="single"/>
        </w:rPr>
      </w:pPr>
      <w:proofErr w:type="gramStart"/>
      <w:r>
        <w:rPr>
          <w:rFonts w:ascii="Trebuchet MS" w:eastAsia="Trebuchet MS" w:hAnsi="Trebuchet MS" w:cs="Trebuchet MS"/>
          <w:sz w:val="24"/>
          <w:szCs w:val="24"/>
          <w:u w:val="single"/>
        </w:rPr>
        <w:t>1.Developing</w:t>
      </w:r>
      <w:proofErr w:type="gramEnd"/>
      <w:r>
        <w:rPr>
          <w:rFonts w:ascii="Trebuchet MS" w:eastAsia="Trebuchet MS" w:hAnsi="Trebuchet MS" w:cs="Trebuchet MS"/>
          <w:sz w:val="24"/>
          <w:szCs w:val="24"/>
          <w:u w:val="single"/>
        </w:rPr>
        <w:t xml:space="preserve"> a faster, secure and customizable browse</w:t>
      </w:r>
      <w:r>
        <w:rPr>
          <w:rFonts w:ascii="Trebuchet MS" w:eastAsia="Trebuchet MS" w:hAnsi="Trebuchet MS" w:cs="Trebuchet MS"/>
          <w:sz w:val="24"/>
          <w:szCs w:val="24"/>
          <w:u w:val="single"/>
        </w:rPr>
        <w:t xml:space="preserve">r activity for </w:t>
      </w:r>
      <w:proofErr w:type="spellStart"/>
      <w:r>
        <w:rPr>
          <w:rFonts w:ascii="Trebuchet MS" w:eastAsia="Trebuchet MS" w:hAnsi="Trebuchet MS" w:cs="Trebuchet MS"/>
          <w:sz w:val="24"/>
          <w:szCs w:val="24"/>
          <w:u w:val="single"/>
        </w:rPr>
        <w:t>Ubuntu</w:t>
      </w:r>
      <w:proofErr w:type="spellEnd"/>
      <w:r>
        <w:rPr>
          <w:rFonts w:ascii="Trebuchet MS" w:eastAsia="Trebuchet MS" w:hAnsi="Trebuchet MS" w:cs="Trebuchet MS"/>
          <w:sz w:val="24"/>
          <w:szCs w:val="24"/>
          <w:u w:val="single"/>
        </w:rPr>
        <w:t xml:space="preserve"> Sugar Remix.</w:t>
      </w:r>
    </w:p>
    <w:p w:rsidR="00A77B3E" w:rsidRDefault="007C4B4C">
      <w:pPr>
        <w:spacing w:line="360" w:lineRule="auto"/>
        <w:ind w:left="-450" w:right="-510"/>
        <w:jc w:val="both"/>
        <w:rPr>
          <w:rFonts w:ascii="Trebuchet MS" w:eastAsia="Trebuchet MS" w:hAnsi="Trebuchet MS" w:cs="Trebuchet MS"/>
          <w:sz w:val="24"/>
          <w:szCs w:val="24"/>
        </w:rPr>
      </w:pPr>
      <w:r>
        <w:rPr>
          <w:rFonts w:ascii="Trebuchet MS" w:eastAsia="Trebuchet MS" w:hAnsi="Trebuchet MS" w:cs="Trebuchet MS"/>
          <w:sz w:val="24"/>
          <w:szCs w:val="24"/>
        </w:rPr>
        <w:t xml:space="preserve">Since </w:t>
      </w:r>
      <w:proofErr w:type="spellStart"/>
      <w:r>
        <w:rPr>
          <w:rFonts w:ascii="Trebuchet MS" w:eastAsia="Trebuchet MS" w:hAnsi="Trebuchet MS" w:cs="Trebuchet MS"/>
          <w:sz w:val="24"/>
          <w:szCs w:val="24"/>
        </w:rPr>
        <w:t>Ubuntu</w:t>
      </w:r>
      <w:proofErr w:type="spellEnd"/>
      <w:r>
        <w:rPr>
          <w:rFonts w:ascii="Trebuchet MS" w:eastAsia="Trebuchet MS" w:hAnsi="Trebuchet MS" w:cs="Trebuchet MS"/>
          <w:sz w:val="24"/>
          <w:szCs w:val="24"/>
        </w:rPr>
        <w:t xml:space="preserve"> Sugar Remix does not have a stable 'Browse' activity due to the </w:t>
      </w:r>
      <w:proofErr w:type="spellStart"/>
      <w:r>
        <w:rPr>
          <w:rFonts w:ascii="Trebuchet MS" w:eastAsia="Trebuchet MS" w:hAnsi="Trebuchet MS" w:cs="Trebuchet MS"/>
          <w:sz w:val="24"/>
          <w:szCs w:val="24"/>
        </w:rPr>
        <w:t>hulahop</w:t>
      </w:r>
      <w:proofErr w:type="spellEnd"/>
      <w:r>
        <w:rPr>
          <w:rFonts w:ascii="Trebuchet MS" w:eastAsia="Trebuchet MS" w:hAnsi="Trebuchet MS" w:cs="Trebuchet MS"/>
          <w:sz w:val="24"/>
          <w:szCs w:val="24"/>
        </w:rPr>
        <w:t xml:space="preserve"> package problem present in </w:t>
      </w:r>
      <w:proofErr w:type="spellStart"/>
      <w:r>
        <w:rPr>
          <w:rFonts w:ascii="Trebuchet MS" w:eastAsia="Trebuchet MS" w:hAnsi="Trebuchet MS" w:cs="Trebuchet MS"/>
          <w:sz w:val="24"/>
          <w:szCs w:val="24"/>
        </w:rPr>
        <w:t>Ubuntu</w:t>
      </w:r>
      <w:proofErr w:type="spellEnd"/>
      <w:r>
        <w:rPr>
          <w:rFonts w:ascii="Trebuchet MS" w:eastAsia="Trebuchet MS" w:hAnsi="Trebuchet MS" w:cs="Trebuchet MS"/>
          <w:sz w:val="24"/>
          <w:szCs w:val="24"/>
        </w:rPr>
        <w:t xml:space="preserve"> , we aim to develop a new browser activity implementing Google </w:t>
      </w:r>
      <w:proofErr w:type="spellStart"/>
      <w:r>
        <w:rPr>
          <w:rFonts w:ascii="Trebuchet MS" w:eastAsia="Trebuchet MS" w:hAnsi="Trebuchet MS" w:cs="Trebuchet MS"/>
          <w:sz w:val="24"/>
          <w:szCs w:val="24"/>
        </w:rPr>
        <w:t>Chrominum</w:t>
      </w:r>
      <w:proofErr w:type="spellEnd"/>
      <w:r>
        <w:rPr>
          <w:rFonts w:ascii="Trebuchet MS" w:eastAsia="Trebuchet MS" w:hAnsi="Trebuchet MS" w:cs="Trebuchet MS"/>
          <w:sz w:val="24"/>
          <w:szCs w:val="24"/>
        </w:rPr>
        <w:t xml:space="preserve"> base and functionality making</w:t>
      </w:r>
      <w:r>
        <w:rPr>
          <w:rFonts w:ascii="Trebuchet MS" w:eastAsia="Trebuchet MS" w:hAnsi="Trebuchet MS" w:cs="Trebuchet MS"/>
          <w:sz w:val="24"/>
          <w:szCs w:val="24"/>
        </w:rPr>
        <w:t xml:space="preserve"> the browser faster, secure </w:t>
      </w:r>
      <w:r>
        <w:rPr>
          <w:rFonts w:ascii="Trebuchet MS" w:eastAsia="Trebuchet MS" w:hAnsi="Trebuchet MS" w:cs="Trebuchet MS"/>
          <w:sz w:val="24"/>
          <w:szCs w:val="24"/>
        </w:rPr>
        <w:lastRenderedPageBreak/>
        <w:t>and customizable. The same activity can be used for XO where the performance is crucial given the hardware specifications it has.</w:t>
      </w:r>
    </w:p>
    <w:p w:rsidR="00A77B3E" w:rsidRDefault="007C4B4C">
      <w:pPr>
        <w:spacing w:line="360" w:lineRule="auto"/>
        <w:ind w:left="-450" w:right="-510"/>
        <w:jc w:val="both"/>
        <w:rPr>
          <w:rFonts w:ascii="Trebuchet MS" w:eastAsia="Trebuchet MS" w:hAnsi="Trebuchet MS" w:cs="Trebuchet MS"/>
          <w:sz w:val="24"/>
          <w:szCs w:val="24"/>
        </w:rPr>
      </w:pPr>
    </w:p>
    <w:p w:rsidR="00A77B3E" w:rsidRDefault="007C4B4C">
      <w:pPr>
        <w:spacing w:line="360" w:lineRule="auto"/>
        <w:ind w:left="-450" w:right="-510"/>
        <w:jc w:val="both"/>
        <w:rPr>
          <w:rFonts w:ascii="Trebuchet MS" w:eastAsia="Trebuchet MS" w:hAnsi="Trebuchet MS" w:cs="Trebuchet MS"/>
          <w:sz w:val="24"/>
          <w:szCs w:val="24"/>
          <w:u w:val="single"/>
        </w:rPr>
      </w:pPr>
      <w:proofErr w:type="gramStart"/>
      <w:r>
        <w:rPr>
          <w:rFonts w:ascii="Trebuchet MS" w:eastAsia="Trebuchet MS" w:hAnsi="Trebuchet MS" w:cs="Trebuchet MS"/>
          <w:sz w:val="24"/>
          <w:szCs w:val="24"/>
          <w:u w:val="single"/>
        </w:rPr>
        <w:t>2.Successful</w:t>
      </w:r>
      <w:proofErr w:type="gramEnd"/>
      <w:r>
        <w:rPr>
          <w:rFonts w:ascii="Trebuchet MS" w:eastAsia="Trebuchet MS" w:hAnsi="Trebuchet MS" w:cs="Trebuchet MS"/>
          <w:sz w:val="24"/>
          <w:szCs w:val="24"/>
          <w:u w:val="single"/>
        </w:rPr>
        <w:t xml:space="preserve"> porting of Sugar 0.90 on </w:t>
      </w:r>
      <w:proofErr w:type="spellStart"/>
      <w:r>
        <w:rPr>
          <w:rFonts w:ascii="Trebuchet MS" w:eastAsia="Trebuchet MS" w:hAnsi="Trebuchet MS" w:cs="Trebuchet MS"/>
          <w:sz w:val="24"/>
          <w:szCs w:val="24"/>
          <w:u w:val="single"/>
        </w:rPr>
        <w:t>Ubuntu</w:t>
      </w:r>
      <w:proofErr w:type="spellEnd"/>
      <w:r>
        <w:rPr>
          <w:rFonts w:ascii="Trebuchet MS" w:eastAsia="Trebuchet MS" w:hAnsi="Trebuchet MS" w:cs="Trebuchet MS"/>
          <w:sz w:val="24"/>
          <w:szCs w:val="24"/>
          <w:u w:val="single"/>
        </w:rPr>
        <w:t xml:space="preserve"> along with upgrading the existing activities</w:t>
      </w:r>
      <w:r>
        <w:rPr>
          <w:rFonts w:ascii="Trebuchet MS" w:eastAsia="Trebuchet MS" w:hAnsi="Trebuchet MS" w:cs="Trebuchet MS"/>
          <w:sz w:val="24"/>
          <w:szCs w:val="24"/>
        </w:rPr>
        <w:t>.</w:t>
      </w:r>
    </w:p>
    <w:p w:rsidR="00A77B3E" w:rsidRDefault="007C4B4C">
      <w:pPr>
        <w:spacing w:line="360" w:lineRule="auto"/>
        <w:ind w:left="-450" w:right="-510"/>
        <w:jc w:val="both"/>
        <w:rPr>
          <w:rFonts w:ascii="Trebuchet MS" w:eastAsia="Trebuchet MS" w:hAnsi="Trebuchet MS" w:cs="Trebuchet MS"/>
          <w:sz w:val="24"/>
          <w:szCs w:val="24"/>
        </w:rPr>
      </w:pPr>
      <w:r>
        <w:rPr>
          <w:rFonts w:ascii="Trebuchet MS" w:eastAsia="Trebuchet MS" w:hAnsi="Trebuchet MS" w:cs="Trebuchet MS"/>
          <w:sz w:val="24"/>
          <w:szCs w:val="24"/>
        </w:rPr>
        <w:t xml:space="preserve">Sugar </w:t>
      </w:r>
      <w:r>
        <w:rPr>
          <w:rFonts w:ascii="Trebuchet MS" w:eastAsia="Trebuchet MS" w:hAnsi="Trebuchet MS" w:cs="Trebuchet MS"/>
          <w:sz w:val="24"/>
          <w:szCs w:val="24"/>
        </w:rPr>
        <w:t xml:space="preserve">is rapidly developing and we feel the need to be same with the </w:t>
      </w:r>
      <w:proofErr w:type="spellStart"/>
      <w:r>
        <w:rPr>
          <w:rFonts w:ascii="Trebuchet MS" w:eastAsia="Trebuchet MS" w:hAnsi="Trebuchet MS" w:cs="Trebuchet MS"/>
          <w:sz w:val="24"/>
          <w:szCs w:val="24"/>
        </w:rPr>
        <w:t>Ubuntu</w:t>
      </w:r>
      <w:proofErr w:type="spellEnd"/>
      <w:r>
        <w:rPr>
          <w:rFonts w:ascii="Trebuchet MS" w:eastAsia="Trebuchet MS" w:hAnsi="Trebuchet MS" w:cs="Trebuchet MS"/>
          <w:sz w:val="24"/>
          <w:szCs w:val="24"/>
        </w:rPr>
        <w:t xml:space="preserve"> Sugar Remix. Porting Sugar 0.90 to USR will be the first step in providing the latest compatible version of Sugar to </w:t>
      </w:r>
      <w:proofErr w:type="spellStart"/>
      <w:r>
        <w:rPr>
          <w:rFonts w:ascii="Trebuchet MS" w:eastAsia="Trebuchet MS" w:hAnsi="Trebuchet MS" w:cs="Trebuchet MS"/>
          <w:sz w:val="24"/>
          <w:szCs w:val="24"/>
        </w:rPr>
        <w:t>Ubuntu</w:t>
      </w:r>
      <w:proofErr w:type="spellEnd"/>
      <w:r>
        <w:rPr>
          <w:rFonts w:ascii="Trebuchet MS" w:eastAsia="Trebuchet MS" w:hAnsi="Trebuchet MS" w:cs="Trebuchet MS"/>
          <w:sz w:val="24"/>
          <w:szCs w:val="24"/>
        </w:rPr>
        <w:t xml:space="preserve"> Users. This will also include updating the existing sugar acti</w:t>
      </w:r>
      <w:r>
        <w:rPr>
          <w:rFonts w:ascii="Trebuchet MS" w:eastAsia="Trebuchet MS" w:hAnsi="Trebuchet MS" w:cs="Trebuchet MS"/>
          <w:sz w:val="24"/>
          <w:szCs w:val="24"/>
        </w:rPr>
        <w:t xml:space="preserve">vity packages and solving the bugs while doing so.  </w:t>
      </w:r>
    </w:p>
    <w:p w:rsidR="00A77B3E" w:rsidRDefault="007C4B4C">
      <w:pPr>
        <w:spacing w:line="360" w:lineRule="auto"/>
        <w:ind w:left="-450" w:right="-510"/>
        <w:jc w:val="both"/>
        <w:rPr>
          <w:rFonts w:ascii="Trebuchet MS" w:eastAsia="Trebuchet MS" w:hAnsi="Trebuchet MS" w:cs="Trebuchet MS"/>
          <w:sz w:val="24"/>
          <w:szCs w:val="24"/>
        </w:rPr>
      </w:pPr>
    </w:p>
    <w:p w:rsidR="00A77B3E" w:rsidRDefault="007C4B4C">
      <w:pPr>
        <w:spacing w:line="360" w:lineRule="auto"/>
        <w:ind w:left="-450" w:right="-510"/>
        <w:jc w:val="both"/>
        <w:rPr>
          <w:rFonts w:ascii="Trebuchet MS" w:eastAsia="Trebuchet MS" w:hAnsi="Trebuchet MS" w:cs="Trebuchet MS"/>
          <w:sz w:val="24"/>
          <w:szCs w:val="24"/>
          <w:u w:val="single"/>
        </w:rPr>
      </w:pPr>
      <w:proofErr w:type="gramStart"/>
      <w:r>
        <w:rPr>
          <w:rFonts w:ascii="Trebuchet MS" w:eastAsia="Trebuchet MS" w:hAnsi="Trebuchet MS" w:cs="Trebuchet MS"/>
          <w:sz w:val="24"/>
          <w:szCs w:val="24"/>
          <w:u w:val="single"/>
        </w:rPr>
        <w:t>3.Localisation</w:t>
      </w:r>
      <w:proofErr w:type="gramEnd"/>
      <w:r>
        <w:rPr>
          <w:rFonts w:ascii="Trebuchet MS" w:eastAsia="Trebuchet MS" w:hAnsi="Trebuchet MS" w:cs="Trebuchet MS"/>
          <w:sz w:val="24"/>
          <w:szCs w:val="24"/>
          <w:u w:val="single"/>
        </w:rPr>
        <w:t xml:space="preserve"> in India</w:t>
      </w:r>
    </w:p>
    <w:p w:rsidR="00A77B3E" w:rsidRDefault="007C4B4C">
      <w:pPr>
        <w:spacing w:line="360" w:lineRule="auto"/>
        <w:ind w:left="-450" w:right="-510"/>
        <w:jc w:val="both"/>
        <w:rPr>
          <w:rFonts w:ascii="Trebuchet MS" w:eastAsia="Trebuchet MS" w:hAnsi="Trebuchet MS" w:cs="Trebuchet MS"/>
          <w:sz w:val="24"/>
          <w:szCs w:val="24"/>
        </w:rPr>
      </w:pPr>
      <w:r>
        <w:rPr>
          <w:rFonts w:ascii="Trebuchet MS" w:eastAsia="Trebuchet MS" w:hAnsi="Trebuchet MS" w:cs="Trebuchet MS"/>
          <w:sz w:val="24"/>
          <w:szCs w:val="24"/>
        </w:rPr>
        <w:t>If Sugar needs to be spread across in India, we feel the need of incorporating regional languages into it. This would include activities and applications available in regional la</w:t>
      </w:r>
      <w:r>
        <w:rPr>
          <w:rFonts w:ascii="Trebuchet MS" w:eastAsia="Trebuchet MS" w:hAnsi="Trebuchet MS" w:cs="Trebuchet MS"/>
          <w:sz w:val="24"/>
          <w:szCs w:val="24"/>
        </w:rPr>
        <w:t xml:space="preserve">nguages. </w:t>
      </w:r>
      <w:proofErr w:type="gramStart"/>
      <w:r>
        <w:rPr>
          <w:rFonts w:ascii="Trebuchet MS" w:eastAsia="Trebuchet MS" w:hAnsi="Trebuchet MS" w:cs="Trebuchet MS"/>
          <w:sz w:val="24"/>
          <w:szCs w:val="24"/>
        </w:rPr>
        <w:t>A new reason why Sugar can be used in Classrooms, even in Sub-Urban areas.</w:t>
      </w:r>
      <w:proofErr w:type="gramEnd"/>
      <w:r>
        <w:rPr>
          <w:rFonts w:ascii="Trebuchet MS" w:eastAsia="Trebuchet MS" w:hAnsi="Trebuchet MS" w:cs="Trebuchet MS"/>
          <w:sz w:val="24"/>
          <w:szCs w:val="24"/>
        </w:rPr>
        <w:t xml:space="preserve"> For this task, we have to add </w:t>
      </w:r>
      <w:proofErr w:type="spellStart"/>
      <w:r>
        <w:rPr>
          <w:rFonts w:ascii="Trebuchet MS" w:eastAsia="Trebuchet MS" w:hAnsi="Trebuchet MS" w:cs="Trebuchet MS"/>
          <w:sz w:val="24"/>
          <w:szCs w:val="24"/>
        </w:rPr>
        <w:t>pootle</w:t>
      </w:r>
      <w:proofErr w:type="spellEnd"/>
      <w:r>
        <w:rPr>
          <w:rFonts w:ascii="Trebuchet MS" w:eastAsia="Trebuchet MS" w:hAnsi="Trebuchet MS" w:cs="Trebuchet MS"/>
          <w:sz w:val="24"/>
          <w:szCs w:val="24"/>
        </w:rPr>
        <w:t xml:space="preserve"> support for activities which have not been translated yet in any other language except the native language of developer. We are plannin</w:t>
      </w:r>
      <w:r>
        <w:rPr>
          <w:rFonts w:ascii="Trebuchet MS" w:eastAsia="Trebuchet MS" w:hAnsi="Trebuchet MS" w:cs="Trebuchet MS"/>
          <w:sz w:val="24"/>
          <w:szCs w:val="24"/>
        </w:rPr>
        <w:t>g to release a localized CD/DVD every quarter with latest and stable packages</w:t>
      </w:r>
    </w:p>
    <w:p w:rsidR="00A77B3E" w:rsidRDefault="007C4B4C">
      <w:pPr>
        <w:spacing w:line="360" w:lineRule="auto"/>
        <w:ind w:left="-450" w:right="-510"/>
        <w:jc w:val="both"/>
        <w:rPr>
          <w:rFonts w:ascii="Trebuchet MS" w:eastAsia="Trebuchet MS" w:hAnsi="Trebuchet MS" w:cs="Trebuchet MS"/>
          <w:sz w:val="24"/>
          <w:szCs w:val="24"/>
        </w:rPr>
      </w:pPr>
    </w:p>
    <w:p w:rsidR="00A77B3E" w:rsidRDefault="007C4B4C">
      <w:pPr>
        <w:spacing w:line="360" w:lineRule="auto"/>
        <w:ind w:left="-450" w:right="-510"/>
        <w:jc w:val="both"/>
        <w:rPr>
          <w:rFonts w:ascii="Trebuchet MS" w:eastAsia="Trebuchet MS" w:hAnsi="Trebuchet MS" w:cs="Trebuchet MS"/>
          <w:sz w:val="24"/>
          <w:szCs w:val="24"/>
        </w:rPr>
      </w:pPr>
    </w:p>
    <w:p w:rsidR="00A77B3E" w:rsidRDefault="007C4B4C">
      <w:pPr>
        <w:spacing w:line="360" w:lineRule="auto"/>
        <w:ind w:left="-450" w:right="-510"/>
        <w:jc w:val="both"/>
        <w:rPr>
          <w:rFonts w:ascii="Trebuchet MS" w:eastAsia="Trebuchet MS" w:hAnsi="Trebuchet MS" w:cs="Trebuchet MS"/>
          <w:b/>
          <w:bCs/>
          <w:sz w:val="24"/>
          <w:szCs w:val="24"/>
        </w:rPr>
      </w:pPr>
      <w:r>
        <w:rPr>
          <w:rFonts w:ascii="Trebuchet MS" w:eastAsia="Trebuchet MS" w:hAnsi="Trebuchet MS" w:cs="Trebuchet MS"/>
          <w:b/>
          <w:bCs/>
          <w:sz w:val="24"/>
          <w:szCs w:val="24"/>
        </w:rPr>
        <w:t>4. What is your timeline for your project?</w:t>
      </w:r>
    </w:p>
    <w:p w:rsidR="00A77B3E" w:rsidRDefault="007C4B4C">
      <w:pPr>
        <w:spacing w:line="360" w:lineRule="auto"/>
        <w:ind w:left="-450" w:right="-510"/>
        <w:jc w:val="both"/>
        <w:rPr>
          <w:rFonts w:ascii="Trebuchet MS" w:eastAsia="Trebuchet MS" w:hAnsi="Trebuchet MS" w:cs="Trebuchet MS"/>
          <w:b/>
          <w:bCs/>
          <w:sz w:val="24"/>
          <w:szCs w:val="24"/>
        </w:rPr>
      </w:pPr>
    </w:p>
    <w:p w:rsidR="00A77B3E" w:rsidRDefault="007C4B4C">
      <w:pPr>
        <w:spacing w:line="360" w:lineRule="auto"/>
        <w:ind w:left="-450" w:right="-510"/>
        <w:jc w:val="both"/>
        <w:rPr>
          <w:rFonts w:ascii="Trebuchet MS" w:eastAsia="Trebuchet MS" w:hAnsi="Trebuchet MS" w:cs="Trebuchet MS"/>
          <w:b/>
          <w:bCs/>
          <w:sz w:val="24"/>
          <w:szCs w:val="24"/>
        </w:rPr>
      </w:pPr>
      <w:r>
        <w:rPr>
          <w:rFonts w:ascii="Trebuchet MS" w:eastAsia="Trebuchet MS" w:hAnsi="Trebuchet MS" w:cs="Trebuchet MS"/>
          <w:b/>
          <w:bCs/>
          <w:sz w:val="24"/>
          <w:szCs w:val="24"/>
        </w:rPr>
        <w:t>Community Bonding Period:</w:t>
      </w:r>
    </w:p>
    <w:p w:rsidR="00A77B3E" w:rsidRDefault="007C4B4C">
      <w:pPr>
        <w:spacing w:line="360" w:lineRule="auto"/>
        <w:ind w:left="-450" w:right="-510"/>
        <w:jc w:val="both"/>
        <w:rPr>
          <w:rFonts w:ascii="Trebuchet MS" w:eastAsia="Trebuchet MS" w:hAnsi="Trebuchet MS" w:cs="Trebuchet MS"/>
          <w:sz w:val="24"/>
          <w:szCs w:val="24"/>
        </w:rPr>
      </w:pPr>
      <w:r>
        <w:rPr>
          <w:rFonts w:ascii="Trebuchet MS" w:eastAsia="Trebuchet MS" w:hAnsi="Trebuchet MS" w:cs="Trebuchet MS"/>
          <w:sz w:val="24"/>
          <w:szCs w:val="24"/>
        </w:rPr>
        <w:t>During this period, we aim to interact and discuss strategy with our mentor, making important notes from o</w:t>
      </w:r>
      <w:r>
        <w:rPr>
          <w:rFonts w:ascii="Trebuchet MS" w:eastAsia="Trebuchet MS" w:hAnsi="Trebuchet MS" w:cs="Trebuchet MS"/>
          <w:sz w:val="24"/>
          <w:szCs w:val="24"/>
        </w:rPr>
        <w:t xml:space="preserve">ur conversations and taking valuable inputs. Since, all the members have prior experience of working for Sugar and are familiar with the Sugar and Dextrose mailing </w:t>
      </w:r>
      <w:proofErr w:type="gramStart"/>
      <w:r>
        <w:rPr>
          <w:rFonts w:ascii="Trebuchet MS" w:eastAsia="Trebuchet MS" w:hAnsi="Trebuchet MS" w:cs="Trebuchet MS"/>
          <w:sz w:val="24"/>
          <w:szCs w:val="24"/>
        </w:rPr>
        <w:t>list,</w:t>
      </w:r>
      <w:proofErr w:type="gramEnd"/>
      <w:r>
        <w:rPr>
          <w:rFonts w:ascii="Trebuchet MS" w:eastAsia="Trebuchet MS" w:hAnsi="Trebuchet MS" w:cs="Trebuchet MS"/>
          <w:sz w:val="24"/>
          <w:szCs w:val="24"/>
        </w:rPr>
        <w:t xml:space="preserve"> it will be easier for us to work as a team. We aim to study the source code of the Sug</w:t>
      </w:r>
      <w:r>
        <w:rPr>
          <w:rFonts w:ascii="Trebuchet MS" w:eastAsia="Trebuchet MS" w:hAnsi="Trebuchet MS" w:cs="Trebuchet MS"/>
          <w:sz w:val="24"/>
          <w:szCs w:val="24"/>
        </w:rPr>
        <w:t>ar platform, specifically its existing browsers and the problems encountered by it. Side by side, our team members would study the source code of Chromium base and make efforts to implement its features and functionality.</w:t>
      </w:r>
    </w:p>
    <w:p w:rsidR="00A77B3E" w:rsidRDefault="007C4B4C">
      <w:pPr>
        <w:spacing w:line="360" w:lineRule="auto"/>
        <w:ind w:left="-450" w:right="-510"/>
        <w:jc w:val="both"/>
        <w:rPr>
          <w:rFonts w:ascii="Trebuchet MS" w:eastAsia="Trebuchet MS" w:hAnsi="Trebuchet MS" w:cs="Trebuchet MS"/>
          <w:b/>
          <w:bCs/>
          <w:sz w:val="24"/>
          <w:szCs w:val="24"/>
        </w:rPr>
      </w:pPr>
    </w:p>
    <w:p w:rsidR="00A77B3E" w:rsidRDefault="007C4B4C">
      <w:pPr>
        <w:spacing w:before="100" w:after="100" w:line="360" w:lineRule="auto"/>
        <w:ind w:left="-450" w:right="-510"/>
        <w:jc w:val="both"/>
        <w:rPr>
          <w:rFonts w:ascii="Trebuchet MS" w:eastAsia="Trebuchet MS" w:hAnsi="Trebuchet MS" w:cs="Trebuchet MS"/>
          <w:sz w:val="24"/>
          <w:szCs w:val="24"/>
        </w:rPr>
      </w:pPr>
      <w:r>
        <w:rPr>
          <w:rFonts w:ascii="Trebuchet MS" w:eastAsia="Trebuchet MS" w:hAnsi="Trebuchet MS" w:cs="Trebuchet MS"/>
          <w:sz w:val="24"/>
          <w:szCs w:val="24"/>
        </w:rPr>
        <w:t xml:space="preserve">The work has been divided into 3 </w:t>
      </w:r>
      <w:r>
        <w:rPr>
          <w:rFonts w:ascii="Trebuchet MS" w:eastAsia="Trebuchet MS" w:hAnsi="Trebuchet MS" w:cs="Trebuchet MS"/>
          <w:sz w:val="24"/>
          <w:szCs w:val="24"/>
        </w:rPr>
        <w:t>parts with each being a project on its own. We shall work on the three parts simultaneously and allocate the time accordingly.</w:t>
      </w:r>
    </w:p>
    <w:p w:rsidR="00A77B3E" w:rsidRDefault="007C4B4C">
      <w:pPr>
        <w:spacing w:before="100" w:after="100" w:line="360" w:lineRule="auto"/>
        <w:ind w:left="-450" w:right="-510"/>
        <w:jc w:val="both"/>
        <w:rPr>
          <w:rFonts w:ascii="Trebuchet MS" w:eastAsia="Trebuchet MS" w:hAnsi="Trebuchet MS" w:cs="Trebuchet MS"/>
          <w:b/>
          <w:bCs/>
          <w:sz w:val="24"/>
          <w:szCs w:val="24"/>
        </w:rPr>
      </w:pPr>
    </w:p>
    <w:p w:rsidR="00B62798" w:rsidRDefault="007C4B4C" w:rsidP="00B62798">
      <w:pPr>
        <w:numPr>
          <w:ilvl w:val="0"/>
          <w:numId w:val="5"/>
        </w:numPr>
        <w:spacing w:line="360" w:lineRule="auto"/>
        <w:ind w:left="-450" w:right="-510" w:firstLine="0"/>
        <w:jc w:val="both"/>
        <w:rPr>
          <w:rFonts w:ascii="Trebuchet MS" w:eastAsia="Trebuchet MS" w:hAnsi="Trebuchet MS" w:cs="Trebuchet MS"/>
          <w:sz w:val="24"/>
          <w:szCs w:val="24"/>
          <w:u w:val="single"/>
        </w:rPr>
      </w:pPr>
      <w:r>
        <w:rPr>
          <w:rFonts w:ascii="Trebuchet MS" w:eastAsia="Trebuchet MS" w:hAnsi="Trebuchet MS" w:cs="Trebuchet MS"/>
          <w:sz w:val="24"/>
          <w:szCs w:val="24"/>
          <w:u w:val="single"/>
        </w:rPr>
        <w:t>Sugar Chrome Activity</w:t>
      </w:r>
    </w:p>
    <w:p w:rsidR="00B62798" w:rsidRPr="00B62798" w:rsidRDefault="00B62798" w:rsidP="00B62798">
      <w:pPr>
        <w:spacing w:line="360" w:lineRule="auto"/>
        <w:ind w:left="-450" w:right="-510"/>
        <w:jc w:val="both"/>
        <w:rPr>
          <w:rFonts w:ascii="Trebuchet MS" w:eastAsia="Trebuchet MS" w:hAnsi="Trebuchet MS" w:cs="Trebuchet MS"/>
          <w:sz w:val="24"/>
          <w:szCs w:val="24"/>
          <w:u w:val="single"/>
        </w:rPr>
      </w:pPr>
      <w:r w:rsidRPr="00B62798">
        <w:rPr>
          <w:rFonts w:ascii="Trebuchet MS" w:eastAsia="Trebuchet MS" w:hAnsi="Trebuchet MS" w:cs="Trebuchet MS"/>
          <w:b/>
          <w:bCs/>
          <w:sz w:val="24"/>
          <w:szCs w:val="24"/>
        </w:rPr>
        <w:lastRenderedPageBreak/>
        <w:t>13th June - 13th July (4 weeks):</w:t>
      </w:r>
    </w:p>
    <w:p w:rsidR="00A77B3E" w:rsidRDefault="007C4B4C">
      <w:pPr>
        <w:spacing w:before="100" w:after="100" w:line="360" w:lineRule="auto"/>
        <w:ind w:left="-450" w:right="-510"/>
        <w:jc w:val="both"/>
        <w:rPr>
          <w:rFonts w:ascii="Trebuchet MS" w:eastAsia="Trebuchet MS" w:hAnsi="Trebuchet MS" w:cs="Trebuchet MS"/>
          <w:b/>
          <w:bCs/>
          <w:sz w:val="24"/>
          <w:szCs w:val="24"/>
        </w:rPr>
      </w:pPr>
      <w:r>
        <w:rPr>
          <w:rFonts w:ascii="Trebuchet MS" w:eastAsia="Trebuchet MS" w:hAnsi="Trebuchet MS" w:cs="Trebuchet MS"/>
          <w:b/>
          <w:bCs/>
          <w:sz w:val="24"/>
          <w:szCs w:val="24"/>
        </w:rPr>
        <w:t>Week 1:</w:t>
      </w:r>
      <w:r>
        <w:rPr>
          <w:rFonts w:ascii="Trebuchet MS" w:eastAsia="Trebuchet MS" w:hAnsi="Trebuchet MS" w:cs="Trebuchet MS"/>
          <w:sz w:val="24"/>
          <w:szCs w:val="24"/>
        </w:rPr>
        <w:t xml:space="preserve"> </w:t>
      </w:r>
      <w:r>
        <w:rPr>
          <w:rFonts w:ascii="Trebuchet MS" w:eastAsia="Trebuchet MS" w:hAnsi="Trebuchet MS" w:cs="Trebuchet MS"/>
          <w:sz w:val="24"/>
          <w:szCs w:val="24"/>
        </w:rPr>
        <w:t>Sorting out a feasible User Interface design and features that can be implemented + To study the c</w:t>
      </w:r>
      <w:r>
        <w:rPr>
          <w:rFonts w:ascii="Trebuchet MS" w:eastAsia="Trebuchet MS" w:hAnsi="Trebuchet MS" w:cs="Trebuchet MS"/>
          <w:sz w:val="24"/>
          <w:szCs w:val="24"/>
        </w:rPr>
        <w:t>ode of the Chromium base, side by side with the existing browsers on Sugar, spotting out the differences that can make browser work faster and secure.</w:t>
      </w:r>
    </w:p>
    <w:p w:rsidR="00A77B3E" w:rsidRDefault="007C4B4C">
      <w:pPr>
        <w:spacing w:before="100" w:after="100" w:line="360" w:lineRule="auto"/>
        <w:ind w:left="-450" w:right="-510"/>
        <w:jc w:val="both"/>
        <w:rPr>
          <w:rFonts w:ascii="Trebuchet MS" w:eastAsia="Trebuchet MS" w:hAnsi="Trebuchet MS" w:cs="Trebuchet MS"/>
          <w:sz w:val="24"/>
          <w:szCs w:val="24"/>
        </w:rPr>
      </w:pPr>
      <w:r>
        <w:rPr>
          <w:rFonts w:ascii="Trebuchet MS" w:eastAsia="Trebuchet MS" w:hAnsi="Trebuchet MS" w:cs="Trebuchet MS"/>
          <w:b/>
          <w:bCs/>
          <w:sz w:val="24"/>
          <w:szCs w:val="24"/>
        </w:rPr>
        <w:t xml:space="preserve">Week </w:t>
      </w:r>
      <w:proofErr w:type="gramStart"/>
      <w:r>
        <w:rPr>
          <w:rFonts w:ascii="Trebuchet MS" w:eastAsia="Trebuchet MS" w:hAnsi="Trebuchet MS" w:cs="Trebuchet MS"/>
          <w:b/>
          <w:bCs/>
          <w:sz w:val="24"/>
          <w:szCs w:val="24"/>
        </w:rPr>
        <w:t>2 ,3</w:t>
      </w:r>
      <w:proofErr w:type="gramEnd"/>
      <w:r>
        <w:rPr>
          <w:rFonts w:ascii="Trebuchet MS" w:eastAsia="Trebuchet MS" w:hAnsi="Trebuchet MS" w:cs="Trebuchet MS"/>
          <w:b/>
          <w:bCs/>
          <w:sz w:val="24"/>
          <w:szCs w:val="24"/>
        </w:rPr>
        <w:t xml:space="preserve"> and 4:</w:t>
      </w:r>
      <w:r>
        <w:rPr>
          <w:rFonts w:ascii="Trebuchet MS" w:eastAsia="Trebuchet MS" w:hAnsi="Trebuchet MS" w:cs="Trebuchet MS"/>
          <w:sz w:val="24"/>
          <w:szCs w:val="24"/>
        </w:rPr>
        <w:t xml:space="preserve"> </w:t>
      </w:r>
      <w:r>
        <w:rPr>
          <w:rFonts w:ascii="Trebuchet MS" w:eastAsia="Trebuchet MS" w:hAnsi="Trebuchet MS" w:cs="Trebuchet MS"/>
          <w:sz w:val="24"/>
          <w:szCs w:val="24"/>
        </w:rPr>
        <w:t>Back end coding for the implementation of the browser activity and integrate the extract</w:t>
      </w:r>
      <w:r>
        <w:rPr>
          <w:rFonts w:ascii="Trebuchet MS" w:eastAsia="Trebuchet MS" w:hAnsi="Trebuchet MS" w:cs="Trebuchet MS"/>
          <w:sz w:val="24"/>
          <w:szCs w:val="24"/>
        </w:rPr>
        <w:t>ed information from Week 1.</w:t>
      </w:r>
    </w:p>
    <w:p w:rsidR="00B62798" w:rsidRPr="00B62798" w:rsidRDefault="00B62798" w:rsidP="00B62798">
      <w:pPr>
        <w:spacing w:before="100" w:after="100" w:line="360" w:lineRule="auto"/>
        <w:ind w:left="-450" w:right="-510"/>
        <w:jc w:val="both"/>
        <w:rPr>
          <w:rFonts w:ascii="Trebuchet MS" w:eastAsia="Trebuchet MS" w:hAnsi="Trebuchet MS" w:cs="Trebuchet MS"/>
          <w:b/>
          <w:bCs/>
          <w:sz w:val="24"/>
          <w:szCs w:val="24"/>
        </w:rPr>
      </w:pPr>
      <w:r>
        <w:rPr>
          <w:rFonts w:ascii="Trebuchet MS" w:eastAsia="Trebuchet MS" w:hAnsi="Trebuchet MS" w:cs="Trebuchet MS"/>
          <w:b/>
          <w:bCs/>
          <w:sz w:val="24"/>
          <w:szCs w:val="24"/>
        </w:rPr>
        <w:t xml:space="preserve">Deliverables: </w:t>
      </w:r>
      <w:r>
        <w:rPr>
          <w:rFonts w:ascii="Trebuchet MS" w:eastAsia="Trebuchet MS" w:hAnsi="Trebuchet MS" w:cs="Trebuchet MS"/>
          <w:sz w:val="24"/>
          <w:szCs w:val="24"/>
        </w:rPr>
        <w:t>A working base on sugar with browsing capabilities.</w:t>
      </w:r>
    </w:p>
    <w:p w:rsidR="00B62798" w:rsidRDefault="00B62798" w:rsidP="00B62798">
      <w:pPr>
        <w:spacing w:before="100" w:after="100" w:line="360" w:lineRule="auto"/>
        <w:ind w:left="-450" w:right="-510"/>
        <w:jc w:val="both"/>
        <w:rPr>
          <w:rFonts w:ascii="Trebuchet MS" w:eastAsia="Trebuchet MS" w:hAnsi="Trebuchet MS" w:cs="Trebuchet MS"/>
          <w:b/>
          <w:bCs/>
          <w:sz w:val="24"/>
          <w:szCs w:val="24"/>
        </w:rPr>
      </w:pPr>
    </w:p>
    <w:p w:rsidR="00B62798" w:rsidRDefault="00B62798" w:rsidP="00B62798">
      <w:pPr>
        <w:spacing w:before="100" w:after="100" w:line="360" w:lineRule="auto"/>
        <w:ind w:left="-450" w:right="-510"/>
        <w:jc w:val="both"/>
        <w:rPr>
          <w:rFonts w:ascii="Trebuchet MS" w:eastAsia="Trebuchet MS" w:hAnsi="Trebuchet MS" w:cs="Trebuchet MS"/>
          <w:b/>
          <w:bCs/>
          <w:sz w:val="24"/>
          <w:szCs w:val="24"/>
        </w:rPr>
      </w:pPr>
      <w:r>
        <w:rPr>
          <w:rFonts w:ascii="Trebuchet MS" w:eastAsia="Trebuchet MS" w:hAnsi="Trebuchet MS" w:cs="Trebuchet MS"/>
          <w:b/>
          <w:bCs/>
          <w:sz w:val="24"/>
          <w:szCs w:val="24"/>
        </w:rPr>
        <w:t>14th July – 15th July: SUBMIT MIDTERM EVALUATIONS TO GOOGLE.</w:t>
      </w:r>
    </w:p>
    <w:p w:rsidR="00B62798" w:rsidRDefault="00B62798" w:rsidP="00B62798">
      <w:pPr>
        <w:spacing w:before="100" w:after="100" w:line="360" w:lineRule="auto"/>
        <w:ind w:left="-450" w:right="-510"/>
        <w:jc w:val="both"/>
        <w:rPr>
          <w:rFonts w:ascii="Trebuchet MS" w:eastAsia="Trebuchet MS" w:hAnsi="Trebuchet MS" w:cs="Trebuchet MS"/>
          <w:b/>
          <w:bCs/>
          <w:sz w:val="24"/>
          <w:szCs w:val="24"/>
        </w:rPr>
      </w:pPr>
    </w:p>
    <w:p w:rsidR="00B62798" w:rsidRDefault="00B62798" w:rsidP="00B62798">
      <w:pPr>
        <w:spacing w:before="100" w:after="100" w:line="360" w:lineRule="auto"/>
        <w:ind w:left="-450" w:right="-510"/>
        <w:jc w:val="both"/>
        <w:rPr>
          <w:rFonts w:ascii="Trebuchet MS" w:eastAsia="Trebuchet MS" w:hAnsi="Trebuchet MS" w:cs="Trebuchet MS"/>
          <w:b/>
          <w:bCs/>
          <w:sz w:val="24"/>
          <w:szCs w:val="24"/>
        </w:rPr>
      </w:pPr>
      <w:r>
        <w:rPr>
          <w:rFonts w:ascii="Trebuchet MS" w:eastAsia="Trebuchet MS" w:hAnsi="Trebuchet MS" w:cs="Trebuchet MS"/>
          <w:b/>
          <w:bCs/>
          <w:sz w:val="24"/>
          <w:szCs w:val="24"/>
        </w:rPr>
        <w:t>11th August - 25rd August (2 weeks):</w:t>
      </w:r>
    </w:p>
    <w:p w:rsidR="00A77B3E" w:rsidRDefault="007C4B4C">
      <w:pPr>
        <w:spacing w:before="100" w:after="100" w:line="360" w:lineRule="auto"/>
        <w:ind w:left="-450" w:right="-510"/>
        <w:jc w:val="both"/>
        <w:rPr>
          <w:rFonts w:ascii="Trebuchet MS" w:eastAsia="Trebuchet MS" w:hAnsi="Trebuchet MS" w:cs="Trebuchet MS"/>
          <w:b/>
          <w:bCs/>
          <w:sz w:val="24"/>
          <w:szCs w:val="24"/>
        </w:rPr>
      </w:pPr>
      <w:r>
        <w:rPr>
          <w:rFonts w:ascii="Trebuchet MS" w:eastAsia="Trebuchet MS" w:hAnsi="Trebuchet MS" w:cs="Trebuchet MS"/>
          <w:b/>
          <w:bCs/>
          <w:sz w:val="24"/>
          <w:szCs w:val="24"/>
        </w:rPr>
        <w:t xml:space="preserve">Week </w:t>
      </w:r>
      <w:proofErr w:type="gramStart"/>
      <w:r>
        <w:rPr>
          <w:rFonts w:ascii="Trebuchet MS" w:eastAsia="Trebuchet MS" w:hAnsi="Trebuchet MS" w:cs="Trebuchet MS"/>
          <w:b/>
          <w:bCs/>
          <w:sz w:val="24"/>
          <w:szCs w:val="24"/>
        </w:rPr>
        <w:t>5 ,6</w:t>
      </w:r>
      <w:proofErr w:type="gramEnd"/>
      <w:r>
        <w:rPr>
          <w:rFonts w:ascii="Trebuchet MS" w:eastAsia="Trebuchet MS" w:hAnsi="Trebuchet MS" w:cs="Trebuchet MS"/>
          <w:b/>
          <w:bCs/>
          <w:sz w:val="24"/>
          <w:szCs w:val="24"/>
        </w:rPr>
        <w:t xml:space="preserve"> &amp; 7 :</w:t>
      </w:r>
      <w:r>
        <w:rPr>
          <w:rFonts w:ascii="Trebuchet MS" w:eastAsia="Trebuchet MS" w:hAnsi="Trebuchet MS" w:cs="Trebuchet MS"/>
          <w:sz w:val="24"/>
          <w:szCs w:val="24"/>
        </w:rPr>
        <w:t xml:space="preserve"> </w:t>
      </w:r>
      <w:r>
        <w:rPr>
          <w:rFonts w:ascii="Trebuchet MS" w:eastAsia="Trebuchet MS" w:hAnsi="Trebuchet MS" w:cs="Trebuchet MS"/>
          <w:sz w:val="24"/>
          <w:szCs w:val="24"/>
        </w:rPr>
        <w:t xml:space="preserve">Integrating with </w:t>
      </w:r>
      <w:proofErr w:type="spellStart"/>
      <w:r>
        <w:rPr>
          <w:rFonts w:ascii="Trebuchet MS" w:eastAsia="Trebuchet MS" w:hAnsi="Trebuchet MS" w:cs="Trebuchet MS"/>
          <w:sz w:val="24"/>
          <w:szCs w:val="24"/>
        </w:rPr>
        <w:t>PyGTK</w:t>
      </w:r>
      <w:proofErr w:type="spellEnd"/>
      <w:r>
        <w:rPr>
          <w:rFonts w:ascii="Trebuchet MS" w:eastAsia="Trebuchet MS" w:hAnsi="Trebuchet MS" w:cs="Trebuchet MS"/>
          <w:sz w:val="24"/>
          <w:szCs w:val="24"/>
        </w:rPr>
        <w:t xml:space="preserve"> to implement the GUI of Sugar.</w:t>
      </w:r>
    </w:p>
    <w:p w:rsidR="00A77B3E" w:rsidRDefault="007C4B4C">
      <w:pPr>
        <w:spacing w:before="100" w:after="100" w:line="360" w:lineRule="auto"/>
        <w:ind w:left="-450" w:right="-510"/>
        <w:jc w:val="both"/>
        <w:rPr>
          <w:rFonts w:ascii="Trebuchet MS" w:eastAsia="Trebuchet MS" w:hAnsi="Trebuchet MS" w:cs="Trebuchet MS"/>
          <w:sz w:val="24"/>
          <w:szCs w:val="24"/>
        </w:rPr>
      </w:pPr>
      <w:r>
        <w:rPr>
          <w:rFonts w:ascii="Trebuchet MS" w:eastAsia="Trebuchet MS" w:hAnsi="Trebuchet MS" w:cs="Trebuchet MS"/>
          <w:b/>
          <w:bCs/>
          <w:sz w:val="24"/>
          <w:szCs w:val="24"/>
        </w:rPr>
        <w:t xml:space="preserve">Week </w:t>
      </w:r>
      <w:proofErr w:type="gramStart"/>
      <w:r>
        <w:rPr>
          <w:rFonts w:ascii="Trebuchet MS" w:eastAsia="Trebuchet MS" w:hAnsi="Trebuchet MS" w:cs="Trebuchet MS"/>
          <w:b/>
          <w:bCs/>
          <w:sz w:val="24"/>
          <w:szCs w:val="24"/>
        </w:rPr>
        <w:t>8 ,9</w:t>
      </w:r>
      <w:proofErr w:type="gramEnd"/>
      <w:r>
        <w:rPr>
          <w:rFonts w:ascii="Trebuchet MS" w:eastAsia="Trebuchet MS" w:hAnsi="Trebuchet MS" w:cs="Trebuchet MS"/>
          <w:b/>
          <w:bCs/>
          <w:sz w:val="24"/>
          <w:szCs w:val="24"/>
        </w:rPr>
        <w:t xml:space="preserve"> &amp; 10:</w:t>
      </w:r>
      <w:r>
        <w:rPr>
          <w:rFonts w:ascii="Trebuchet MS" w:eastAsia="Trebuchet MS" w:hAnsi="Trebuchet MS" w:cs="Trebuchet MS"/>
          <w:sz w:val="24"/>
          <w:szCs w:val="24"/>
        </w:rPr>
        <w:t xml:space="preserve"> </w:t>
      </w:r>
      <w:r>
        <w:rPr>
          <w:rFonts w:ascii="Trebuchet MS" w:eastAsia="Trebuchet MS" w:hAnsi="Trebuchet MS" w:cs="Trebuchet MS"/>
          <w:sz w:val="24"/>
          <w:szCs w:val="24"/>
        </w:rPr>
        <w:t xml:space="preserve">Spend time testing the browser activity and fixing the encountered bugs. </w:t>
      </w:r>
      <w:proofErr w:type="gramStart"/>
      <w:r>
        <w:rPr>
          <w:rFonts w:ascii="Trebuchet MS" w:eastAsia="Trebuchet MS" w:hAnsi="Trebuchet MS" w:cs="Trebuchet MS"/>
          <w:sz w:val="24"/>
          <w:szCs w:val="24"/>
        </w:rPr>
        <w:t>and</w:t>
      </w:r>
      <w:proofErr w:type="gramEnd"/>
      <w:r>
        <w:rPr>
          <w:rFonts w:ascii="Trebuchet MS" w:eastAsia="Trebuchet MS" w:hAnsi="Trebuchet MS" w:cs="Trebuchet MS"/>
          <w:sz w:val="24"/>
          <w:szCs w:val="24"/>
        </w:rPr>
        <w:t xml:space="preserve"> final release on all repositories.</w:t>
      </w:r>
    </w:p>
    <w:p w:rsidR="00B62798" w:rsidRDefault="00B62798" w:rsidP="00B62798">
      <w:pPr>
        <w:spacing w:before="100" w:after="100" w:line="360" w:lineRule="auto"/>
        <w:ind w:left="-450" w:right="-510"/>
        <w:jc w:val="both"/>
        <w:rPr>
          <w:rFonts w:ascii="Trebuchet MS" w:eastAsia="Trebuchet MS" w:hAnsi="Trebuchet MS" w:cs="Trebuchet MS"/>
          <w:b/>
          <w:bCs/>
          <w:sz w:val="24"/>
          <w:szCs w:val="24"/>
        </w:rPr>
      </w:pPr>
      <w:r>
        <w:rPr>
          <w:rFonts w:ascii="Trebuchet MS" w:eastAsia="Trebuchet MS" w:hAnsi="Trebuchet MS" w:cs="Trebuchet MS"/>
          <w:b/>
          <w:bCs/>
          <w:sz w:val="24"/>
          <w:szCs w:val="24"/>
        </w:rPr>
        <w:t>Deliverables:</w:t>
      </w:r>
      <w:r>
        <w:rPr>
          <w:rFonts w:ascii="Trebuchet MS" w:eastAsia="Trebuchet MS" w:hAnsi="Trebuchet MS" w:cs="Trebuchet MS"/>
          <w:sz w:val="24"/>
          <w:szCs w:val="24"/>
        </w:rPr>
        <w:t xml:space="preserve"> New browser activity final version ready.</w:t>
      </w:r>
    </w:p>
    <w:p w:rsidR="00B62798" w:rsidRDefault="00B62798" w:rsidP="00B62798">
      <w:pPr>
        <w:spacing w:before="100" w:after="100" w:line="360" w:lineRule="auto"/>
        <w:ind w:left="-450" w:right="-510"/>
        <w:jc w:val="both"/>
        <w:rPr>
          <w:rFonts w:ascii="Trebuchet MS" w:eastAsia="Trebuchet MS" w:hAnsi="Trebuchet MS" w:cs="Trebuchet MS"/>
          <w:b/>
          <w:bCs/>
          <w:sz w:val="24"/>
          <w:szCs w:val="24"/>
        </w:rPr>
      </w:pPr>
    </w:p>
    <w:p w:rsidR="00B62798" w:rsidRDefault="00B62798" w:rsidP="00B62798">
      <w:pPr>
        <w:spacing w:before="100" w:after="100" w:line="360" w:lineRule="auto"/>
        <w:ind w:left="-450" w:right="-510"/>
        <w:jc w:val="both"/>
        <w:rPr>
          <w:rFonts w:ascii="Trebuchet MS" w:eastAsia="Trebuchet MS" w:hAnsi="Trebuchet MS" w:cs="Trebuchet MS"/>
          <w:b/>
          <w:bCs/>
          <w:sz w:val="24"/>
          <w:szCs w:val="24"/>
        </w:rPr>
      </w:pPr>
      <w:r>
        <w:rPr>
          <w:rFonts w:ascii="Trebuchet MS" w:eastAsia="Trebuchet MS" w:hAnsi="Trebuchet MS" w:cs="Trebuchet MS"/>
          <w:b/>
          <w:bCs/>
          <w:sz w:val="24"/>
          <w:szCs w:val="24"/>
        </w:rPr>
        <w:t xml:space="preserve">26th </w:t>
      </w:r>
      <w:proofErr w:type="gramStart"/>
      <w:r>
        <w:rPr>
          <w:rFonts w:ascii="Trebuchet MS" w:eastAsia="Trebuchet MS" w:hAnsi="Trebuchet MS" w:cs="Trebuchet MS"/>
          <w:b/>
          <w:bCs/>
          <w:sz w:val="24"/>
          <w:szCs w:val="24"/>
        </w:rPr>
        <w:t>August :</w:t>
      </w:r>
      <w:proofErr w:type="gramEnd"/>
      <w:r>
        <w:rPr>
          <w:rFonts w:ascii="Trebuchet MS" w:eastAsia="Trebuchet MS" w:hAnsi="Trebuchet MS" w:cs="Trebuchet MS"/>
          <w:b/>
          <w:bCs/>
          <w:sz w:val="24"/>
          <w:szCs w:val="24"/>
        </w:rPr>
        <w:t xml:space="preserve"> Final Evaluation deadline by Google.</w:t>
      </w:r>
    </w:p>
    <w:p w:rsidR="00B62798" w:rsidRDefault="00B62798">
      <w:pPr>
        <w:spacing w:before="100" w:after="100" w:line="360" w:lineRule="auto"/>
        <w:ind w:left="-450" w:right="-510"/>
        <w:jc w:val="both"/>
        <w:rPr>
          <w:rFonts w:ascii="Trebuchet MS" w:eastAsia="Trebuchet MS" w:hAnsi="Trebuchet MS" w:cs="Trebuchet MS"/>
          <w:b/>
          <w:bCs/>
          <w:sz w:val="24"/>
          <w:szCs w:val="24"/>
        </w:rPr>
      </w:pPr>
    </w:p>
    <w:p w:rsidR="00A77B3E" w:rsidRDefault="007C4B4C">
      <w:pPr>
        <w:spacing w:before="100" w:after="100" w:line="360" w:lineRule="auto"/>
        <w:ind w:left="-450" w:right="-510"/>
        <w:jc w:val="both"/>
        <w:rPr>
          <w:rFonts w:ascii="Trebuchet MS" w:eastAsia="Trebuchet MS" w:hAnsi="Trebuchet MS" w:cs="Trebuchet MS"/>
          <w:b/>
          <w:bCs/>
          <w:sz w:val="24"/>
          <w:szCs w:val="24"/>
        </w:rPr>
      </w:pPr>
    </w:p>
    <w:p w:rsidR="00A77B3E" w:rsidRDefault="007C4B4C">
      <w:pPr>
        <w:numPr>
          <w:ilvl w:val="0"/>
          <w:numId w:val="5"/>
        </w:numPr>
        <w:spacing w:line="360" w:lineRule="auto"/>
        <w:ind w:left="-450" w:right="-510" w:firstLine="0"/>
        <w:jc w:val="both"/>
        <w:rPr>
          <w:rFonts w:ascii="Trebuchet MS" w:eastAsia="Trebuchet MS" w:hAnsi="Trebuchet MS" w:cs="Trebuchet MS"/>
          <w:sz w:val="24"/>
          <w:szCs w:val="24"/>
          <w:u w:val="single"/>
        </w:rPr>
      </w:pPr>
      <w:r>
        <w:rPr>
          <w:rFonts w:ascii="Trebuchet MS" w:eastAsia="Trebuchet MS" w:hAnsi="Trebuchet MS" w:cs="Trebuchet MS"/>
          <w:sz w:val="24"/>
          <w:szCs w:val="24"/>
          <w:u w:val="single"/>
        </w:rPr>
        <w:t xml:space="preserve">Porting Sugar 0.90 on </w:t>
      </w:r>
      <w:proofErr w:type="spellStart"/>
      <w:r>
        <w:rPr>
          <w:rFonts w:ascii="Trebuchet MS" w:eastAsia="Trebuchet MS" w:hAnsi="Trebuchet MS" w:cs="Trebuchet MS"/>
          <w:sz w:val="24"/>
          <w:szCs w:val="24"/>
          <w:u w:val="single"/>
        </w:rPr>
        <w:t>Ubuntu</w:t>
      </w:r>
      <w:proofErr w:type="spellEnd"/>
      <w:r>
        <w:rPr>
          <w:rFonts w:ascii="Trebuchet MS" w:eastAsia="Trebuchet MS" w:hAnsi="Trebuchet MS" w:cs="Trebuchet MS"/>
          <w:sz w:val="24"/>
          <w:szCs w:val="24"/>
          <w:u w:val="single"/>
        </w:rPr>
        <w:t xml:space="preserve"> </w:t>
      </w:r>
      <w:r>
        <w:rPr>
          <w:rFonts w:ascii="Trebuchet MS" w:eastAsia="Trebuchet MS" w:hAnsi="Trebuchet MS" w:cs="Trebuchet MS"/>
          <w:sz w:val="24"/>
          <w:szCs w:val="24"/>
          <w:u w:val="single"/>
        </w:rPr>
        <w:t>along with upgrading the existing activities</w:t>
      </w:r>
    </w:p>
    <w:p w:rsidR="00A77B3E" w:rsidRDefault="007C4B4C">
      <w:pPr>
        <w:spacing w:before="100" w:after="100" w:line="360" w:lineRule="auto"/>
        <w:ind w:left="-450" w:right="-510"/>
        <w:jc w:val="both"/>
        <w:rPr>
          <w:rFonts w:ascii="Trebuchet MS" w:eastAsia="Trebuchet MS" w:hAnsi="Trebuchet MS" w:cs="Trebuchet MS"/>
          <w:b/>
          <w:bCs/>
          <w:sz w:val="24"/>
          <w:szCs w:val="24"/>
        </w:rPr>
      </w:pPr>
      <w:r>
        <w:rPr>
          <w:rFonts w:ascii="Trebuchet MS" w:eastAsia="Trebuchet MS" w:hAnsi="Trebuchet MS" w:cs="Trebuchet MS"/>
          <w:b/>
          <w:bCs/>
          <w:sz w:val="24"/>
          <w:szCs w:val="24"/>
        </w:rPr>
        <w:t>13th June - 13th July (4 weeks):</w:t>
      </w:r>
    </w:p>
    <w:p w:rsidR="00A77B3E" w:rsidRDefault="007C4B4C">
      <w:pPr>
        <w:spacing w:before="100" w:after="100" w:line="360" w:lineRule="auto"/>
        <w:ind w:left="-450" w:right="-510"/>
        <w:jc w:val="both"/>
        <w:rPr>
          <w:rFonts w:ascii="Trebuchet MS" w:eastAsia="Trebuchet MS" w:hAnsi="Trebuchet MS" w:cs="Trebuchet MS"/>
          <w:b/>
          <w:bCs/>
          <w:sz w:val="24"/>
          <w:szCs w:val="24"/>
        </w:rPr>
      </w:pPr>
      <w:r>
        <w:rPr>
          <w:rFonts w:ascii="Trebuchet MS" w:eastAsia="Trebuchet MS" w:hAnsi="Trebuchet MS" w:cs="Trebuchet MS"/>
          <w:b/>
          <w:bCs/>
          <w:sz w:val="24"/>
          <w:szCs w:val="24"/>
        </w:rPr>
        <w:t>Week 1 &amp; 2:</w:t>
      </w:r>
      <w:r>
        <w:rPr>
          <w:rFonts w:ascii="Trebuchet MS" w:eastAsia="Trebuchet MS" w:hAnsi="Trebuchet MS" w:cs="Trebuchet MS"/>
          <w:sz w:val="24"/>
          <w:szCs w:val="24"/>
        </w:rPr>
        <w:t> </w:t>
      </w:r>
      <w:r>
        <w:rPr>
          <w:rFonts w:ascii="Trebuchet MS" w:eastAsia="Trebuchet MS" w:hAnsi="Trebuchet MS" w:cs="Trebuchet MS"/>
          <w:sz w:val="24"/>
          <w:szCs w:val="24"/>
        </w:rPr>
        <w:t>Package management and resolving conflicts and replacing them.</w:t>
      </w:r>
    </w:p>
    <w:p w:rsidR="00A77B3E" w:rsidRDefault="007C4B4C">
      <w:pPr>
        <w:spacing w:before="100" w:after="100" w:line="360" w:lineRule="auto"/>
        <w:ind w:left="-450" w:right="-510"/>
        <w:jc w:val="both"/>
        <w:rPr>
          <w:rFonts w:ascii="Trebuchet MS" w:eastAsia="Trebuchet MS" w:hAnsi="Trebuchet MS" w:cs="Trebuchet MS"/>
          <w:b/>
          <w:bCs/>
          <w:sz w:val="24"/>
          <w:szCs w:val="24"/>
        </w:rPr>
      </w:pPr>
      <w:r>
        <w:rPr>
          <w:rFonts w:ascii="Trebuchet MS" w:eastAsia="Trebuchet MS" w:hAnsi="Trebuchet MS" w:cs="Trebuchet MS"/>
          <w:b/>
          <w:bCs/>
          <w:sz w:val="24"/>
          <w:szCs w:val="24"/>
        </w:rPr>
        <w:t>Week 3 &amp; 4: </w:t>
      </w:r>
      <w:r>
        <w:rPr>
          <w:rFonts w:ascii="Trebuchet MS" w:eastAsia="Trebuchet MS" w:hAnsi="Trebuchet MS" w:cs="Trebuchet MS"/>
          <w:sz w:val="24"/>
          <w:szCs w:val="24"/>
        </w:rPr>
        <w:t>Testing and solving the encountered bugs.</w:t>
      </w:r>
    </w:p>
    <w:p w:rsidR="00A77B3E" w:rsidRDefault="007C4B4C">
      <w:pPr>
        <w:spacing w:before="100" w:after="100" w:line="360" w:lineRule="auto"/>
        <w:ind w:left="-450" w:right="-510"/>
        <w:jc w:val="both"/>
        <w:rPr>
          <w:rFonts w:ascii="Trebuchet MS" w:eastAsia="Trebuchet MS" w:hAnsi="Trebuchet MS" w:cs="Trebuchet MS"/>
          <w:b/>
          <w:bCs/>
          <w:sz w:val="24"/>
          <w:szCs w:val="24"/>
        </w:rPr>
      </w:pPr>
      <w:r>
        <w:rPr>
          <w:rFonts w:ascii="Trebuchet MS" w:eastAsia="Trebuchet MS" w:hAnsi="Trebuchet MS" w:cs="Trebuchet MS"/>
          <w:b/>
          <w:bCs/>
          <w:sz w:val="24"/>
          <w:szCs w:val="24"/>
        </w:rPr>
        <w:t xml:space="preserve">Deliverables: </w:t>
      </w:r>
      <w:r>
        <w:rPr>
          <w:rFonts w:ascii="Trebuchet MS" w:eastAsia="Trebuchet MS" w:hAnsi="Trebuchet MS" w:cs="Trebuchet MS"/>
          <w:sz w:val="24"/>
          <w:szCs w:val="24"/>
        </w:rPr>
        <w:t>Porting of sugar complete along wit</w:t>
      </w:r>
      <w:r>
        <w:rPr>
          <w:rFonts w:ascii="Trebuchet MS" w:eastAsia="Trebuchet MS" w:hAnsi="Trebuchet MS" w:cs="Trebuchet MS"/>
          <w:sz w:val="24"/>
          <w:szCs w:val="24"/>
        </w:rPr>
        <w:t>h updating the already existing packages.</w:t>
      </w:r>
    </w:p>
    <w:p w:rsidR="00A77B3E" w:rsidRDefault="007C4B4C">
      <w:pPr>
        <w:spacing w:before="100" w:after="100" w:line="360" w:lineRule="auto"/>
        <w:ind w:left="-450" w:right="-510"/>
        <w:jc w:val="both"/>
        <w:rPr>
          <w:rFonts w:ascii="Trebuchet MS" w:eastAsia="Trebuchet MS" w:hAnsi="Trebuchet MS" w:cs="Trebuchet MS"/>
          <w:sz w:val="24"/>
          <w:szCs w:val="24"/>
        </w:rPr>
      </w:pPr>
    </w:p>
    <w:p w:rsidR="00A77B3E" w:rsidRDefault="007C4B4C">
      <w:pPr>
        <w:spacing w:before="100" w:after="100" w:line="360" w:lineRule="auto"/>
        <w:ind w:left="-450" w:right="-510"/>
        <w:jc w:val="both"/>
        <w:rPr>
          <w:rFonts w:ascii="Trebuchet MS" w:eastAsia="Trebuchet MS" w:hAnsi="Trebuchet MS" w:cs="Trebuchet MS"/>
          <w:b/>
          <w:bCs/>
          <w:sz w:val="24"/>
          <w:szCs w:val="24"/>
        </w:rPr>
      </w:pPr>
      <w:r>
        <w:rPr>
          <w:rFonts w:ascii="Trebuchet MS" w:eastAsia="Trebuchet MS" w:hAnsi="Trebuchet MS" w:cs="Trebuchet MS"/>
          <w:b/>
          <w:bCs/>
          <w:sz w:val="24"/>
          <w:szCs w:val="24"/>
        </w:rPr>
        <w:t>14th July – 15th July: SUBMIT MIDTERM EVALUATIONS TO GOOGLE.</w:t>
      </w:r>
    </w:p>
    <w:p w:rsidR="00A77B3E" w:rsidRDefault="007C4B4C">
      <w:pPr>
        <w:spacing w:before="100" w:after="100" w:line="360" w:lineRule="auto"/>
        <w:ind w:left="-450" w:right="-510"/>
        <w:jc w:val="both"/>
        <w:rPr>
          <w:rFonts w:ascii="Trebuchet MS" w:eastAsia="Trebuchet MS" w:hAnsi="Trebuchet MS" w:cs="Trebuchet MS"/>
          <w:b/>
          <w:bCs/>
          <w:sz w:val="24"/>
          <w:szCs w:val="24"/>
        </w:rPr>
      </w:pPr>
    </w:p>
    <w:p w:rsidR="00A77B3E" w:rsidRDefault="007C4B4C">
      <w:pPr>
        <w:spacing w:before="100" w:after="100" w:line="360" w:lineRule="auto"/>
        <w:ind w:left="-450" w:right="-510"/>
        <w:jc w:val="both"/>
        <w:rPr>
          <w:rFonts w:ascii="Trebuchet MS" w:eastAsia="Trebuchet MS" w:hAnsi="Trebuchet MS" w:cs="Trebuchet MS"/>
          <w:b/>
          <w:bCs/>
          <w:sz w:val="24"/>
          <w:szCs w:val="24"/>
        </w:rPr>
      </w:pPr>
      <w:r>
        <w:rPr>
          <w:rFonts w:ascii="Trebuchet MS" w:eastAsia="Trebuchet MS" w:hAnsi="Trebuchet MS" w:cs="Trebuchet MS"/>
          <w:b/>
          <w:bCs/>
          <w:sz w:val="24"/>
          <w:szCs w:val="24"/>
        </w:rPr>
        <w:t>11th August - 25rd August (2 weeks):</w:t>
      </w:r>
    </w:p>
    <w:p w:rsidR="00A77B3E" w:rsidRDefault="007C4B4C">
      <w:pPr>
        <w:spacing w:before="100" w:after="100" w:line="360" w:lineRule="auto"/>
        <w:ind w:left="-450" w:right="-510"/>
        <w:jc w:val="both"/>
        <w:rPr>
          <w:rFonts w:ascii="Trebuchet MS" w:eastAsia="Trebuchet MS" w:hAnsi="Trebuchet MS" w:cs="Trebuchet MS"/>
          <w:b/>
          <w:bCs/>
          <w:sz w:val="24"/>
          <w:szCs w:val="24"/>
        </w:rPr>
      </w:pPr>
      <w:r>
        <w:rPr>
          <w:rFonts w:ascii="Trebuchet MS" w:eastAsia="Trebuchet MS" w:hAnsi="Trebuchet MS" w:cs="Trebuchet MS"/>
          <w:b/>
          <w:bCs/>
          <w:sz w:val="24"/>
          <w:szCs w:val="24"/>
        </w:rPr>
        <w:lastRenderedPageBreak/>
        <w:t xml:space="preserve">Week 1 &amp; 2: </w:t>
      </w:r>
      <w:r>
        <w:rPr>
          <w:rFonts w:ascii="Trebuchet MS" w:eastAsia="Trebuchet MS" w:hAnsi="Trebuchet MS" w:cs="Trebuchet MS"/>
          <w:sz w:val="24"/>
          <w:szCs w:val="24"/>
        </w:rPr>
        <w:t>Documenting and testing more thoroughly. Include any exception not taken care of till now.</w:t>
      </w:r>
    </w:p>
    <w:p w:rsidR="00A77B3E" w:rsidRDefault="007C4B4C">
      <w:pPr>
        <w:spacing w:before="100" w:after="100" w:line="360" w:lineRule="auto"/>
        <w:ind w:left="-450" w:right="-510"/>
        <w:jc w:val="both"/>
        <w:rPr>
          <w:rFonts w:ascii="Trebuchet MS" w:eastAsia="Trebuchet MS" w:hAnsi="Trebuchet MS" w:cs="Trebuchet MS"/>
          <w:b/>
          <w:bCs/>
          <w:sz w:val="24"/>
          <w:szCs w:val="24"/>
        </w:rPr>
      </w:pPr>
      <w:r>
        <w:rPr>
          <w:rFonts w:ascii="Trebuchet MS" w:eastAsia="Trebuchet MS" w:hAnsi="Trebuchet MS" w:cs="Trebuchet MS"/>
          <w:b/>
          <w:bCs/>
          <w:sz w:val="24"/>
          <w:szCs w:val="24"/>
        </w:rPr>
        <w:t>Deliverable</w:t>
      </w:r>
      <w:r>
        <w:rPr>
          <w:rFonts w:ascii="Trebuchet MS" w:eastAsia="Trebuchet MS" w:hAnsi="Trebuchet MS" w:cs="Trebuchet MS"/>
          <w:b/>
          <w:bCs/>
          <w:sz w:val="24"/>
          <w:szCs w:val="24"/>
        </w:rPr>
        <w:t>s:</w:t>
      </w:r>
      <w:r>
        <w:rPr>
          <w:rFonts w:ascii="Trebuchet MS" w:eastAsia="Trebuchet MS" w:hAnsi="Trebuchet MS" w:cs="Trebuchet MS"/>
          <w:sz w:val="24"/>
          <w:szCs w:val="24"/>
        </w:rPr>
        <w:t xml:space="preserve"> </w:t>
      </w:r>
      <w:proofErr w:type="spellStart"/>
      <w:r>
        <w:rPr>
          <w:rFonts w:ascii="Trebuchet MS" w:eastAsia="Trebuchet MS" w:hAnsi="Trebuchet MS" w:cs="Trebuchet MS"/>
          <w:sz w:val="24"/>
          <w:szCs w:val="24"/>
        </w:rPr>
        <w:t>Ubuntu</w:t>
      </w:r>
      <w:proofErr w:type="spellEnd"/>
      <w:r>
        <w:rPr>
          <w:rFonts w:ascii="Trebuchet MS" w:eastAsia="Trebuchet MS" w:hAnsi="Trebuchet MS" w:cs="Trebuchet MS"/>
          <w:sz w:val="24"/>
          <w:szCs w:val="24"/>
        </w:rPr>
        <w:t xml:space="preserve"> Sugar Remix ISO ready.</w:t>
      </w:r>
    </w:p>
    <w:p w:rsidR="00A77B3E" w:rsidRDefault="007C4B4C">
      <w:pPr>
        <w:spacing w:before="100" w:after="100" w:line="360" w:lineRule="auto"/>
        <w:ind w:left="-450" w:right="-510"/>
        <w:jc w:val="both"/>
        <w:rPr>
          <w:rFonts w:ascii="Trebuchet MS" w:eastAsia="Trebuchet MS" w:hAnsi="Trebuchet MS" w:cs="Trebuchet MS"/>
          <w:sz w:val="24"/>
          <w:szCs w:val="24"/>
        </w:rPr>
      </w:pPr>
    </w:p>
    <w:p w:rsidR="00A77B3E" w:rsidRDefault="007C4B4C">
      <w:pPr>
        <w:spacing w:before="100" w:after="100" w:line="360" w:lineRule="auto"/>
        <w:ind w:left="-450" w:right="-510"/>
        <w:jc w:val="both"/>
        <w:rPr>
          <w:rFonts w:ascii="Trebuchet MS" w:eastAsia="Trebuchet MS" w:hAnsi="Trebuchet MS" w:cs="Trebuchet MS"/>
          <w:b/>
          <w:bCs/>
          <w:sz w:val="24"/>
          <w:szCs w:val="24"/>
        </w:rPr>
      </w:pPr>
      <w:r>
        <w:rPr>
          <w:rFonts w:ascii="Trebuchet MS" w:eastAsia="Trebuchet MS" w:hAnsi="Trebuchet MS" w:cs="Trebuchet MS"/>
          <w:b/>
          <w:bCs/>
          <w:sz w:val="24"/>
          <w:szCs w:val="24"/>
        </w:rPr>
        <w:t xml:space="preserve">26th </w:t>
      </w:r>
      <w:proofErr w:type="gramStart"/>
      <w:r>
        <w:rPr>
          <w:rFonts w:ascii="Trebuchet MS" w:eastAsia="Trebuchet MS" w:hAnsi="Trebuchet MS" w:cs="Trebuchet MS"/>
          <w:b/>
          <w:bCs/>
          <w:sz w:val="24"/>
          <w:szCs w:val="24"/>
        </w:rPr>
        <w:t>August :</w:t>
      </w:r>
      <w:proofErr w:type="gramEnd"/>
      <w:r>
        <w:rPr>
          <w:rFonts w:ascii="Trebuchet MS" w:eastAsia="Trebuchet MS" w:hAnsi="Trebuchet MS" w:cs="Trebuchet MS"/>
          <w:b/>
          <w:bCs/>
          <w:sz w:val="24"/>
          <w:szCs w:val="24"/>
        </w:rPr>
        <w:t xml:space="preserve"> Final Evaluation deadline by Google.</w:t>
      </w:r>
    </w:p>
    <w:p w:rsidR="00A77B3E" w:rsidRDefault="007C4B4C">
      <w:pPr>
        <w:spacing w:before="100" w:after="100" w:line="360" w:lineRule="auto"/>
        <w:ind w:left="-450" w:right="-510"/>
        <w:jc w:val="both"/>
        <w:rPr>
          <w:rFonts w:ascii="Trebuchet MS" w:eastAsia="Trebuchet MS" w:hAnsi="Trebuchet MS" w:cs="Trebuchet MS"/>
          <w:b/>
          <w:bCs/>
          <w:sz w:val="24"/>
          <w:szCs w:val="24"/>
        </w:rPr>
      </w:pPr>
    </w:p>
    <w:p w:rsidR="00A77B3E" w:rsidRDefault="007C4B4C">
      <w:pPr>
        <w:numPr>
          <w:ilvl w:val="0"/>
          <w:numId w:val="5"/>
        </w:numPr>
        <w:spacing w:line="360" w:lineRule="auto"/>
        <w:ind w:left="-450" w:right="-510" w:firstLine="0"/>
        <w:jc w:val="both"/>
        <w:rPr>
          <w:rFonts w:ascii="Trebuchet MS" w:eastAsia="Trebuchet MS" w:hAnsi="Trebuchet MS" w:cs="Trebuchet MS"/>
          <w:sz w:val="24"/>
          <w:szCs w:val="24"/>
          <w:u w:val="single"/>
        </w:rPr>
      </w:pPr>
      <w:r>
        <w:rPr>
          <w:rFonts w:ascii="Trebuchet MS" w:eastAsia="Trebuchet MS" w:hAnsi="Trebuchet MS" w:cs="Trebuchet MS"/>
          <w:sz w:val="24"/>
          <w:szCs w:val="24"/>
          <w:u w:val="single"/>
        </w:rPr>
        <w:t>Localization</w:t>
      </w:r>
    </w:p>
    <w:p w:rsidR="00A77B3E" w:rsidRDefault="007C4B4C">
      <w:pPr>
        <w:spacing w:before="100" w:after="100" w:line="360" w:lineRule="auto"/>
        <w:ind w:left="-450" w:right="-510"/>
        <w:jc w:val="both"/>
        <w:rPr>
          <w:rFonts w:ascii="Trebuchet MS" w:eastAsia="Trebuchet MS" w:hAnsi="Trebuchet MS" w:cs="Trebuchet MS"/>
          <w:b/>
          <w:bCs/>
          <w:sz w:val="24"/>
          <w:szCs w:val="24"/>
        </w:rPr>
      </w:pPr>
      <w:r>
        <w:rPr>
          <w:rFonts w:ascii="Trebuchet MS" w:eastAsia="Trebuchet MS" w:hAnsi="Trebuchet MS" w:cs="Trebuchet MS"/>
          <w:b/>
          <w:bCs/>
          <w:sz w:val="24"/>
          <w:szCs w:val="24"/>
        </w:rPr>
        <w:t>23rd May - 12th June (4 weeks):</w:t>
      </w:r>
    </w:p>
    <w:p w:rsidR="00A77B3E" w:rsidRDefault="007C4B4C">
      <w:pPr>
        <w:spacing w:before="100" w:after="100" w:line="360" w:lineRule="auto"/>
        <w:ind w:left="-450" w:right="-510"/>
        <w:jc w:val="both"/>
        <w:rPr>
          <w:rFonts w:ascii="Trebuchet MS" w:eastAsia="Trebuchet MS" w:hAnsi="Trebuchet MS" w:cs="Trebuchet MS"/>
          <w:b/>
          <w:bCs/>
          <w:sz w:val="24"/>
          <w:szCs w:val="24"/>
        </w:rPr>
      </w:pPr>
      <w:r>
        <w:rPr>
          <w:rFonts w:ascii="Trebuchet MS" w:eastAsia="Trebuchet MS" w:hAnsi="Trebuchet MS" w:cs="Trebuchet MS"/>
          <w:b/>
          <w:bCs/>
          <w:sz w:val="24"/>
          <w:szCs w:val="24"/>
        </w:rPr>
        <w:t>Week 1:</w:t>
      </w:r>
      <w:r>
        <w:rPr>
          <w:rFonts w:ascii="Trebuchet MS" w:eastAsia="Trebuchet MS" w:hAnsi="Trebuchet MS" w:cs="Trebuchet MS"/>
          <w:sz w:val="24"/>
          <w:szCs w:val="24"/>
        </w:rPr>
        <w:t xml:space="preserve"> </w:t>
      </w:r>
      <w:r>
        <w:rPr>
          <w:rFonts w:ascii="Trebuchet MS" w:eastAsia="Trebuchet MS" w:hAnsi="Trebuchet MS" w:cs="Trebuchet MS"/>
          <w:sz w:val="24"/>
          <w:szCs w:val="24"/>
        </w:rPr>
        <w:t xml:space="preserve">Research and study of how </w:t>
      </w:r>
      <w:proofErr w:type="spellStart"/>
      <w:r>
        <w:rPr>
          <w:rFonts w:ascii="Trebuchet MS" w:eastAsia="Trebuchet MS" w:hAnsi="Trebuchet MS" w:cs="Trebuchet MS"/>
          <w:sz w:val="24"/>
          <w:szCs w:val="24"/>
        </w:rPr>
        <w:t>Pootle</w:t>
      </w:r>
      <w:proofErr w:type="spellEnd"/>
      <w:r>
        <w:rPr>
          <w:rFonts w:ascii="Trebuchet MS" w:eastAsia="Trebuchet MS" w:hAnsi="Trebuchet MS" w:cs="Trebuchet MS"/>
          <w:sz w:val="24"/>
          <w:szCs w:val="24"/>
        </w:rPr>
        <w:t xml:space="preserve"> works and localization on Sugar, mainly discussing what </w:t>
      </w:r>
      <w:proofErr w:type="spellStart"/>
      <w:r>
        <w:rPr>
          <w:rFonts w:ascii="Trebuchet MS" w:eastAsia="Trebuchet MS" w:hAnsi="Trebuchet MS" w:cs="Trebuchet MS"/>
          <w:sz w:val="24"/>
          <w:szCs w:val="24"/>
        </w:rPr>
        <w:t>Neeraj</w:t>
      </w:r>
      <w:proofErr w:type="spellEnd"/>
      <w:r>
        <w:rPr>
          <w:rFonts w:ascii="Trebuchet MS" w:eastAsia="Trebuchet MS" w:hAnsi="Trebuchet MS" w:cs="Trebuchet MS"/>
          <w:sz w:val="24"/>
          <w:szCs w:val="24"/>
        </w:rPr>
        <w:t xml:space="preserve"> has already worked on</w:t>
      </w:r>
      <w:r>
        <w:rPr>
          <w:rFonts w:ascii="Trebuchet MS" w:eastAsia="Trebuchet MS" w:hAnsi="Trebuchet MS" w:cs="Trebuchet MS"/>
          <w:sz w:val="24"/>
          <w:szCs w:val="24"/>
        </w:rPr>
        <w:t>.</w:t>
      </w:r>
    </w:p>
    <w:p w:rsidR="00A77B3E" w:rsidRDefault="007C4B4C">
      <w:pPr>
        <w:spacing w:before="100" w:after="100" w:line="360" w:lineRule="auto"/>
        <w:ind w:left="-450" w:right="-510"/>
        <w:jc w:val="both"/>
        <w:rPr>
          <w:rFonts w:ascii="Trebuchet MS" w:eastAsia="Trebuchet MS" w:hAnsi="Trebuchet MS" w:cs="Trebuchet MS"/>
          <w:b/>
          <w:bCs/>
          <w:sz w:val="24"/>
          <w:szCs w:val="24"/>
        </w:rPr>
      </w:pPr>
      <w:r>
        <w:rPr>
          <w:rFonts w:ascii="Trebuchet MS" w:eastAsia="Trebuchet MS" w:hAnsi="Trebuchet MS" w:cs="Trebuchet MS"/>
          <w:b/>
          <w:bCs/>
          <w:sz w:val="24"/>
          <w:szCs w:val="24"/>
        </w:rPr>
        <w:t>Week 2:</w:t>
      </w:r>
      <w:r>
        <w:rPr>
          <w:rFonts w:ascii="Trebuchet MS" w:eastAsia="Trebuchet MS" w:hAnsi="Trebuchet MS" w:cs="Trebuchet MS"/>
          <w:sz w:val="24"/>
          <w:szCs w:val="24"/>
        </w:rPr>
        <w:t xml:space="preserve"> </w:t>
      </w:r>
      <w:r>
        <w:rPr>
          <w:rFonts w:ascii="Trebuchet MS" w:eastAsia="Trebuchet MS" w:hAnsi="Trebuchet MS" w:cs="Trebuchet MS"/>
          <w:sz w:val="24"/>
          <w:szCs w:val="24"/>
        </w:rPr>
        <w:t>Identifying the activities which till now does not support localization.</w:t>
      </w:r>
    </w:p>
    <w:p w:rsidR="00A77B3E" w:rsidRDefault="007C4B4C">
      <w:pPr>
        <w:spacing w:before="100" w:after="100" w:line="360" w:lineRule="auto"/>
        <w:ind w:left="-450" w:right="-510"/>
        <w:jc w:val="both"/>
        <w:rPr>
          <w:rFonts w:ascii="Trebuchet MS" w:eastAsia="Trebuchet MS" w:hAnsi="Trebuchet MS" w:cs="Trebuchet MS"/>
          <w:b/>
          <w:bCs/>
          <w:sz w:val="24"/>
          <w:szCs w:val="24"/>
        </w:rPr>
      </w:pPr>
      <w:r>
        <w:rPr>
          <w:rFonts w:ascii="Trebuchet MS" w:eastAsia="Trebuchet MS" w:hAnsi="Trebuchet MS" w:cs="Trebuchet MS"/>
          <w:b/>
          <w:bCs/>
          <w:sz w:val="24"/>
          <w:szCs w:val="24"/>
        </w:rPr>
        <w:t>Week 3 &amp; 4:</w:t>
      </w:r>
      <w:r>
        <w:rPr>
          <w:rFonts w:ascii="Trebuchet MS" w:eastAsia="Trebuchet MS" w:hAnsi="Trebuchet MS" w:cs="Trebuchet MS"/>
          <w:sz w:val="24"/>
          <w:szCs w:val="24"/>
        </w:rPr>
        <w:t xml:space="preserve"> </w:t>
      </w:r>
      <w:r>
        <w:rPr>
          <w:rFonts w:ascii="Trebuchet MS" w:eastAsia="Trebuchet MS" w:hAnsi="Trebuchet MS" w:cs="Trebuchet MS"/>
          <w:sz w:val="24"/>
          <w:szCs w:val="24"/>
        </w:rPr>
        <w:t xml:space="preserve">Integrating </w:t>
      </w:r>
      <w:proofErr w:type="spellStart"/>
      <w:r>
        <w:rPr>
          <w:rFonts w:ascii="Trebuchet MS" w:eastAsia="Trebuchet MS" w:hAnsi="Trebuchet MS" w:cs="Trebuchet MS"/>
          <w:sz w:val="24"/>
          <w:szCs w:val="24"/>
        </w:rPr>
        <w:t>Pootle</w:t>
      </w:r>
      <w:proofErr w:type="spellEnd"/>
      <w:r>
        <w:rPr>
          <w:rFonts w:ascii="Trebuchet MS" w:eastAsia="Trebuchet MS" w:hAnsi="Trebuchet MS" w:cs="Trebuchet MS"/>
          <w:sz w:val="24"/>
          <w:szCs w:val="24"/>
        </w:rPr>
        <w:t xml:space="preserve"> support to all the activities identified in Week 2 and generating </w:t>
      </w:r>
      <w:proofErr w:type="gramStart"/>
      <w:r>
        <w:rPr>
          <w:rFonts w:ascii="Trebuchet MS" w:eastAsia="Trebuchet MS" w:hAnsi="Trebuchet MS" w:cs="Trebuchet MS"/>
          <w:sz w:val="24"/>
          <w:szCs w:val="24"/>
        </w:rPr>
        <w:t>POT(</w:t>
      </w:r>
      <w:proofErr w:type="gramEnd"/>
      <w:r>
        <w:rPr>
          <w:rFonts w:ascii="Trebuchet MS" w:eastAsia="Trebuchet MS" w:hAnsi="Trebuchet MS" w:cs="Trebuchet MS"/>
          <w:sz w:val="24"/>
          <w:szCs w:val="24"/>
        </w:rPr>
        <w:t xml:space="preserve">PO template) files for all of them. Make changes in the original source </w:t>
      </w:r>
      <w:r>
        <w:rPr>
          <w:rFonts w:ascii="Trebuchet MS" w:eastAsia="Trebuchet MS" w:hAnsi="Trebuchet MS" w:cs="Trebuchet MS"/>
          <w:sz w:val="24"/>
          <w:szCs w:val="24"/>
        </w:rPr>
        <w:t>code if necessary so that translation can be supported easily</w:t>
      </w:r>
    </w:p>
    <w:p w:rsidR="00A77B3E" w:rsidRDefault="007C4B4C">
      <w:pPr>
        <w:spacing w:before="100" w:after="100" w:line="360" w:lineRule="auto"/>
        <w:ind w:left="-450" w:right="-510"/>
        <w:jc w:val="both"/>
        <w:rPr>
          <w:rFonts w:ascii="Trebuchet MS" w:eastAsia="Trebuchet MS" w:hAnsi="Trebuchet MS" w:cs="Trebuchet MS"/>
          <w:b/>
          <w:bCs/>
          <w:sz w:val="24"/>
          <w:szCs w:val="24"/>
        </w:rPr>
      </w:pPr>
      <w:r>
        <w:rPr>
          <w:rFonts w:ascii="Trebuchet MS" w:eastAsia="Trebuchet MS" w:hAnsi="Trebuchet MS" w:cs="Trebuchet MS"/>
          <w:b/>
          <w:bCs/>
          <w:sz w:val="24"/>
          <w:szCs w:val="24"/>
        </w:rPr>
        <w:t xml:space="preserve">Deliverables: </w:t>
      </w:r>
      <w:r>
        <w:rPr>
          <w:rFonts w:ascii="Trebuchet MS" w:eastAsia="Trebuchet MS" w:hAnsi="Trebuchet MS" w:cs="Trebuchet MS"/>
          <w:sz w:val="24"/>
          <w:szCs w:val="24"/>
        </w:rPr>
        <w:t>Generating .</w:t>
      </w:r>
      <w:proofErr w:type="spellStart"/>
      <w:r>
        <w:rPr>
          <w:rFonts w:ascii="Trebuchet MS" w:eastAsia="Trebuchet MS" w:hAnsi="Trebuchet MS" w:cs="Trebuchet MS"/>
          <w:sz w:val="24"/>
          <w:szCs w:val="24"/>
        </w:rPr>
        <w:t>po</w:t>
      </w:r>
      <w:proofErr w:type="spellEnd"/>
      <w:r>
        <w:rPr>
          <w:rFonts w:ascii="Trebuchet MS" w:eastAsia="Trebuchet MS" w:hAnsi="Trebuchet MS" w:cs="Trebuchet MS"/>
          <w:sz w:val="24"/>
          <w:szCs w:val="24"/>
        </w:rPr>
        <w:t xml:space="preserve"> template files for all the activities identified.</w:t>
      </w:r>
    </w:p>
    <w:p w:rsidR="00A77B3E" w:rsidRDefault="007C4B4C">
      <w:pPr>
        <w:spacing w:before="100" w:after="100" w:line="360" w:lineRule="auto"/>
        <w:ind w:left="-450" w:right="-510"/>
        <w:jc w:val="both"/>
        <w:rPr>
          <w:rFonts w:ascii="Trebuchet MS" w:eastAsia="Trebuchet MS" w:hAnsi="Trebuchet MS" w:cs="Trebuchet MS"/>
          <w:sz w:val="24"/>
          <w:szCs w:val="24"/>
        </w:rPr>
      </w:pPr>
    </w:p>
    <w:p w:rsidR="00A77B3E" w:rsidRDefault="007C4B4C">
      <w:pPr>
        <w:spacing w:before="100" w:after="100" w:line="360" w:lineRule="auto"/>
        <w:ind w:left="-450" w:right="-510"/>
        <w:jc w:val="both"/>
        <w:rPr>
          <w:rFonts w:ascii="Trebuchet MS" w:eastAsia="Trebuchet MS" w:hAnsi="Trebuchet MS" w:cs="Trebuchet MS"/>
          <w:b/>
          <w:bCs/>
          <w:sz w:val="24"/>
          <w:szCs w:val="24"/>
        </w:rPr>
      </w:pPr>
      <w:r>
        <w:rPr>
          <w:rFonts w:ascii="Trebuchet MS" w:eastAsia="Trebuchet MS" w:hAnsi="Trebuchet MS" w:cs="Trebuchet MS"/>
          <w:b/>
          <w:bCs/>
          <w:sz w:val="24"/>
          <w:szCs w:val="24"/>
        </w:rPr>
        <w:t>13th June - 13th July (4 weeks):</w:t>
      </w:r>
    </w:p>
    <w:p w:rsidR="00A77B3E" w:rsidRDefault="007C4B4C">
      <w:pPr>
        <w:spacing w:before="100" w:after="100" w:line="360" w:lineRule="auto"/>
        <w:ind w:left="-450" w:right="-510"/>
        <w:jc w:val="both"/>
        <w:rPr>
          <w:rFonts w:ascii="Trebuchet MS" w:eastAsia="Trebuchet MS" w:hAnsi="Trebuchet MS" w:cs="Trebuchet MS"/>
          <w:b/>
          <w:bCs/>
          <w:sz w:val="24"/>
          <w:szCs w:val="24"/>
        </w:rPr>
      </w:pPr>
      <w:r>
        <w:rPr>
          <w:rFonts w:ascii="Trebuchet MS" w:eastAsia="Trebuchet MS" w:hAnsi="Trebuchet MS" w:cs="Trebuchet MS"/>
          <w:b/>
          <w:bCs/>
          <w:sz w:val="24"/>
          <w:szCs w:val="24"/>
        </w:rPr>
        <w:t>Week 1:</w:t>
      </w:r>
      <w:r>
        <w:rPr>
          <w:rFonts w:ascii="Trebuchet MS" w:eastAsia="Trebuchet MS" w:hAnsi="Trebuchet MS" w:cs="Trebuchet MS"/>
          <w:sz w:val="24"/>
          <w:szCs w:val="24"/>
        </w:rPr>
        <w:t xml:space="preserve">  </w:t>
      </w:r>
      <w:r>
        <w:rPr>
          <w:rFonts w:ascii="Trebuchet MS" w:eastAsia="Trebuchet MS" w:hAnsi="Trebuchet MS" w:cs="Trebuchet MS"/>
          <w:sz w:val="24"/>
          <w:szCs w:val="24"/>
        </w:rPr>
        <w:t xml:space="preserve">Translating activities with the help from </w:t>
      </w:r>
      <w:proofErr w:type="gramStart"/>
      <w:r>
        <w:rPr>
          <w:rFonts w:ascii="Trebuchet MS" w:eastAsia="Trebuchet MS" w:hAnsi="Trebuchet MS" w:cs="Trebuchet MS"/>
          <w:sz w:val="24"/>
          <w:szCs w:val="24"/>
        </w:rPr>
        <w:t>volunteers</w:t>
      </w:r>
      <w:proofErr w:type="gramEnd"/>
      <w:r>
        <w:rPr>
          <w:rFonts w:ascii="Trebuchet MS" w:eastAsia="Trebuchet MS" w:hAnsi="Trebuchet MS" w:cs="Trebuchet MS"/>
          <w:sz w:val="24"/>
          <w:szCs w:val="24"/>
        </w:rPr>
        <w:t xml:space="preserve"> available using </w:t>
      </w:r>
      <w:proofErr w:type="spellStart"/>
      <w:r>
        <w:rPr>
          <w:rFonts w:ascii="Trebuchet MS" w:eastAsia="Trebuchet MS" w:hAnsi="Trebuchet MS" w:cs="Trebuchet MS"/>
          <w:sz w:val="24"/>
          <w:szCs w:val="24"/>
        </w:rPr>
        <w:t>Poo</w:t>
      </w:r>
      <w:r>
        <w:rPr>
          <w:rFonts w:ascii="Trebuchet MS" w:eastAsia="Trebuchet MS" w:hAnsi="Trebuchet MS" w:cs="Trebuchet MS"/>
          <w:sz w:val="24"/>
          <w:szCs w:val="24"/>
        </w:rPr>
        <w:t>te</w:t>
      </w:r>
      <w:proofErr w:type="spellEnd"/>
      <w:r>
        <w:rPr>
          <w:rFonts w:ascii="Trebuchet MS" w:eastAsia="Trebuchet MS" w:hAnsi="Trebuchet MS" w:cs="Trebuchet MS"/>
          <w:sz w:val="24"/>
          <w:szCs w:val="24"/>
        </w:rPr>
        <w:t xml:space="preserve"> website UI. We will our self translate all activities in Hindi </w:t>
      </w:r>
      <w:proofErr w:type="spellStart"/>
      <w:r>
        <w:rPr>
          <w:rFonts w:ascii="Trebuchet MS" w:eastAsia="Trebuchet MS" w:hAnsi="Trebuchet MS" w:cs="Trebuchet MS"/>
          <w:sz w:val="24"/>
          <w:szCs w:val="24"/>
        </w:rPr>
        <w:t>atleast</w:t>
      </w:r>
      <w:proofErr w:type="spellEnd"/>
      <w:r>
        <w:rPr>
          <w:rFonts w:ascii="Trebuchet MS" w:eastAsia="Trebuchet MS" w:hAnsi="Trebuchet MS" w:cs="Trebuchet MS"/>
          <w:sz w:val="24"/>
          <w:szCs w:val="24"/>
        </w:rPr>
        <w:t xml:space="preserve"> by this week for </w:t>
      </w:r>
      <w:proofErr w:type="spellStart"/>
      <w:r>
        <w:rPr>
          <w:rFonts w:ascii="Trebuchet MS" w:eastAsia="Trebuchet MS" w:hAnsi="Trebuchet MS" w:cs="Trebuchet MS"/>
          <w:sz w:val="24"/>
          <w:szCs w:val="24"/>
        </w:rPr>
        <w:t>futher</w:t>
      </w:r>
      <w:proofErr w:type="spellEnd"/>
      <w:r>
        <w:rPr>
          <w:rFonts w:ascii="Trebuchet MS" w:eastAsia="Trebuchet MS" w:hAnsi="Trebuchet MS" w:cs="Trebuchet MS"/>
          <w:sz w:val="24"/>
          <w:szCs w:val="24"/>
        </w:rPr>
        <w:t xml:space="preserve"> testing. Translation in other languages will be completed soon given the large number of volunteers </w:t>
      </w:r>
      <w:proofErr w:type="gramStart"/>
      <w:r>
        <w:rPr>
          <w:rFonts w:ascii="Trebuchet MS" w:eastAsia="Trebuchet MS" w:hAnsi="Trebuchet MS" w:cs="Trebuchet MS"/>
          <w:sz w:val="24"/>
          <w:szCs w:val="24"/>
        </w:rPr>
        <w:t>available(</w:t>
      </w:r>
      <w:proofErr w:type="gramEnd"/>
      <w:r>
        <w:rPr>
          <w:rFonts w:ascii="Trebuchet MS" w:eastAsia="Trebuchet MS" w:hAnsi="Trebuchet MS" w:cs="Trebuchet MS"/>
          <w:sz w:val="24"/>
          <w:szCs w:val="24"/>
        </w:rPr>
        <w:t xml:space="preserve"> Translation completed percentage of core-sugar </w:t>
      </w:r>
      <w:r>
        <w:rPr>
          <w:rFonts w:ascii="Trebuchet MS" w:eastAsia="Trebuchet MS" w:hAnsi="Trebuchet MS" w:cs="Trebuchet MS"/>
          <w:sz w:val="24"/>
          <w:szCs w:val="24"/>
        </w:rPr>
        <w:t>packages and other activities support this statement).</w:t>
      </w:r>
    </w:p>
    <w:p w:rsidR="00A77B3E" w:rsidRDefault="007C4B4C">
      <w:pPr>
        <w:spacing w:before="100" w:after="100" w:line="360" w:lineRule="auto"/>
        <w:ind w:left="-450" w:right="-510"/>
        <w:jc w:val="both"/>
        <w:rPr>
          <w:rFonts w:ascii="Trebuchet MS" w:eastAsia="Trebuchet MS" w:hAnsi="Trebuchet MS" w:cs="Trebuchet MS"/>
          <w:b/>
          <w:bCs/>
          <w:sz w:val="24"/>
          <w:szCs w:val="24"/>
        </w:rPr>
      </w:pPr>
      <w:r>
        <w:rPr>
          <w:rFonts w:ascii="Trebuchet MS" w:eastAsia="Trebuchet MS" w:hAnsi="Trebuchet MS" w:cs="Trebuchet MS"/>
          <w:b/>
          <w:bCs/>
          <w:sz w:val="24"/>
          <w:szCs w:val="24"/>
        </w:rPr>
        <w:t>Week 2 &amp; 3:</w:t>
      </w:r>
      <w:r>
        <w:rPr>
          <w:rFonts w:ascii="Trebuchet MS" w:eastAsia="Trebuchet MS" w:hAnsi="Trebuchet MS" w:cs="Trebuchet MS"/>
          <w:sz w:val="24"/>
          <w:szCs w:val="24"/>
        </w:rPr>
        <w:t xml:space="preserve"> </w:t>
      </w:r>
      <w:r>
        <w:rPr>
          <w:rFonts w:ascii="Trebuchet MS" w:eastAsia="Trebuchet MS" w:hAnsi="Trebuchet MS" w:cs="Trebuchet MS"/>
          <w:sz w:val="24"/>
          <w:szCs w:val="24"/>
        </w:rPr>
        <w:t xml:space="preserve">Packaging translated activities with </w:t>
      </w:r>
      <w:proofErr w:type="spellStart"/>
      <w:r>
        <w:rPr>
          <w:rFonts w:ascii="Trebuchet MS" w:eastAsia="Trebuchet MS" w:hAnsi="Trebuchet MS" w:cs="Trebuchet MS"/>
          <w:sz w:val="24"/>
          <w:szCs w:val="24"/>
        </w:rPr>
        <w:t>atleast</w:t>
      </w:r>
      <w:proofErr w:type="spellEnd"/>
      <w:r>
        <w:rPr>
          <w:rFonts w:ascii="Trebuchet MS" w:eastAsia="Trebuchet MS" w:hAnsi="Trebuchet MS" w:cs="Trebuchet MS"/>
          <w:sz w:val="24"/>
          <w:szCs w:val="24"/>
        </w:rPr>
        <w:t xml:space="preserve"> one complete PO file in any language.</w:t>
      </w:r>
    </w:p>
    <w:p w:rsidR="00A77B3E" w:rsidRDefault="007C4B4C">
      <w:pPr>
        <w:spacing w:before="100" w:after="100" w:line="360" w:lineRule="auto"/>
        <w:ind w:left="-450" w:right="-510"/>
        <w:jc w:val="both"/>
        <w:rPr>
          <w:rFonts w:ascii="Trebuchet MS" w:eastAsia="Trebuchet MS" w:hAnsi="Trebuchet MS" w:cs="Trebuchet MS"/>
          <w:b/>
          <w:bCs/>
          <w:sz w:val="24"/>
          <w:szCs w:val="24"/>
        </w:rPr>
      </w:pPr>
      <w:r>
        <w:rPr>
          <w:rFonts w:ascii="Trebuchet MS" w:eastAsia="Trebuchet MS" w:hAnsi="Trebuchet MS" w:cs="Trebuchet MS"/>
          <w:b/>
          <w:bCs/>
          <w:sz w:val="24"/>
          <w:szCs w:val="24"/>
        </w:rPr>
        <w:t>Week 4:</w:t>
      </w:r>
      <w:r>
        <w:rPr>
          <w:rFonts w:ascii="Trebuchet MS" w:eastAsia="Trebuchet MS" w:hAnsi="Trebuchet MS" w:cs="Trebuchet MS"/>
          <w:sz w:val="24"/>
          <w:szCs w:val="24"/>
        </w:rPr>
        <w:t xml:space="preserve"> </w:t>
      </w:r>
      <w:r>
        <w:rPr>
          <w:rFonts w:ascii="Trebuchet MS" w:eastAsia="Trebuchet MS" w:hAnsi="Trebuchet MS" w:cs="Trebuchet MS"/>
          <w:sz w:val="24"/>
          <w:szCs w:val="24"/>
        </w:rPr>
        <w:t>Extensive testing of activities and fixing encountered bugs after packaging.</w:t>
      </w:r>
    </w:p>
    <w:p w:rsidR="00A77B3E" w:rsidRDefault="007C4B4C">
      <w:pPr>
        <w:spacing w:before="100" w:after="100" w:line="360" w:lineRule="auto"/>
        <w:ind w:left="-450" w:right="-510"/>
        <w:jc w:val="both"/>
        <w:rPr>
          <w:rFonts w:ascii="Trebuchet MS" w:eastAsia="Trebuchet MS" w:hAnsi="Trebuchet MS" w:cs="Trebuchet MS"/>
          <w:b/>
          <w:bCs/>
          <w:sz w:val="24"/>
          <w:szCs w:val="24"/>
        </w:rPr>
      </w:pPr>
      <w:r>
        <w:rPr>
          <w:rFonts w:ascii="Trebuchet MS" w:eastAsia="Trebuchet MS" w:hAnsi="Trebuchet MS" w:cs="Trebuchet MS"/>
          <w:b/>
          <w:bCs/>
          <w:sz w:val="24"/>
          <w:szCs w:val="24"/>
        </w:rPr>
        <w:t xml:space="preserve">Deliverables: </w:t>
      </w:r>
      <w:r>
        <w:rPr>
          <w:rFonts w:ascii="Trebuchet MS" w:eastAsia="Trebuchet MS" w:hAnsi="Trebuchet MS" w:cs="Trebuchet MS"/>
          <w:sz w:val="24"/>
          <w:szCs w:val="24"/>
        </w:rPr>
        <w:t>Complet</w:t>
      </w:r>
      <w:r>
        <w:rPr>
          <w:rFonts w:ascii="Trebuchet MS" w:eastAsia="Trebuchet MS" w:hAnsi="Trebuchet MS" w:cs="Trebuchet MS"/>
          <w:sz w:val="24"/>
          <w:szCs w:val="24"/>
        </w:rPr>
        <w:t xml:space="preserve">ion of packaging of translated activities. </w:t>
      </w:r>
    </w:p>
    <w:p w:rsidR="00A77B3E" w:rsidRDefault="007C4B4C">
      <w:pPr>
        <w:spacing w:before="100" w:after="100" w:line="360" w:lineRule="auto"/>
        <w:ind w:left="-450" w:right="-510"/>
        <w:jc w:val="both"/>
        <w:rPr>
          <w:rFonts w:ascii="Trebuchet MS" w:eastAsia="Trebuchet MS" w:hAnsi="Trebuchet MS" w:cs="Trebuchet MS"/>
          <w:sz w:val="24"/>
          <w:szCs w:val="24"/>
        </w:rPr>
      </w:pPr>
    </w:p>
    <w:p w:rsidR="00A77B3E" w:rsidRDefault="007C4B4C">
      <w:pPr>
        <w:spacing w:before="100" w:after="100" w:line="360" w:lineRule="auto"/>
        <w:ind w:left="-450" w:right="-510"/>
        <w:jc w:val="both"/>
        <w:rPr>
          <w:rFonts w:ascii="Trebuchet MS" w:eastAsia="Trebuchet MS" w:hAnsi="Trebuchet MS" w:cs="Trebuchet MS"/>
          <w:b/>
          <w:bCs/>
          <w:sz w:val="24"/>
          <w:szCs w:val="24"/>
        </w:rPr>
      </w:pPr>
      <w:r>
        <w:rPr>
          <w:rFonts w:ascii="Trebuchet MS" w:eastAsia="Trebuchet MS" w:hAnsi="Trebuchet MS" w:cs="Trebuchet MS"/>
          <w:b/>
          <w:bCs/>
          <w:sz w:val="24"/>
          <w:szCs w:val="24"/>
        </w:rPr>
        <w:t>14th July – 15th July: SUBMIT MIDTERM EVALUATIONS TO GOOGLE.</w:t>
      </w:r>
    </w:p>
    <w:p w:rsidR="00A77B3E" w:rsidRDefault="007C4B4C">
      <w:pPr>
        <w:spacing w:before="100" w:after="100" w:line="360" w:lineRule="auto"/>
        <w:ind w:left="-450" w:right="-510"/>
        <w:jc w:val="both"/>
        <w:rPr>
          <w:rFonts w:ascii="Trebuchet MS" w:eastAsia="Trebuchet MS" w:hAnsi="Trebuchet MS" w:cs="Trebuchet MS"/>
          <w:b/>
          <w:bCs/>
          <w:sz w:val="24"/>
          <w:szCs w:val="24"/>
        </w:rPr>
      </w:pPr>
    </w:p>
    <w:p w:rsidR="00A77B3E" w:rsidRDefault="007C4B4C">
      <w:pPr>
        <w:spacing w:before="100" w:after="100" w:line="360" w:lineRule="auto"/>
        <w:ind w:left="-450" w:right="-510"/>
        <w:jc w:val="both"/>
        <w:rPr>
          <w:rFonts w:ascii="Trebuchet MS" w:eastAsia="Trebuchet MS" w:hAnsi="Trebuchet MS" w:cs="Trebuchet MS"/>
          <w:b/>
          <w:bCs/>
          <w:sz w:val="24"/>
          <w:szCs w:val="24"/>
        </w:rPr>
      </w:pPr>
      <w:r>
        <w:rPr>
          <w:rFonts w:ascii="Trebuchet MS" w:eastAsia="Trebuchet MS" w:hAnsi="Trebuchet MS" w:cs="Trebuchet MS"/>
          <w:b/>
          <w:bCs/>
          <w:sz w:val="24"/>
          <w:szCs w:val="24"/>
        </w:rPr>
        <w:lastRenderedPageBreak/>
        <w:t>19th July – 20th August (5 weeks)</w:t>
      </w:r>
    </w:p>
    <w:p w:rsidR="00A77B3E" w:rsidRDefault="007C4B4C">
      <w:pPr>
        <w:spacing w:before="100" w:after="100" w:line="360" w:lineRule="auto"/>
        <w:ind w:left="-450" w:right="-510"/>
        <w:jc w:val="both"/>
        <w:rPr>
          <w:rFonts w:ascii="Trebuchet MS" w:eastAsia="Trebuchet MS" w:hAnsi="Trebuchet MS" w:cs="Trebuchet MS"/>
          <w:b/>
          <w:bCs/>
          <w:sz w:val="24"/>
          <w:szCs w:val="24"/>
        </w:rPr>
      </w:pPr>
      <w:r>
        <w:rPr>
          <w:rFonts w:ascii="Trebuchet MS" w:eastAsia="Trebuchet MS" w:hAnsi="Trebuchet MS" w:cs="Trebuchet MS"/>
          <w:b/>
          <w:bCs/>
          <w:sz w:val="24"/>
          <w:szCs w:val="24"/>
        </w:rPr>
        <w:t>Week 1:</w:t>
      </w:r>
      <w:r>
        <w:rPr>
          <w:rFonts w:ascii="Trebuchet MS" w:eastAsia="Trebuchet MS" w:hAnsi="Trebuchet MS" w:cs="Trebuchet MS"/>
          <w:sz w:val="24"/>
          <w:szCs w:val="24"/>
        </w:rPr>
        <w:t xml:space="preserve"> </w:t>
      </w:r>
      <w:r>
        <w:rPr>
          <w:rFonts w:ascii="Trebuchet MS" w:eastAsia="Trebuchet MS" w:hAnsi="Trebuchet MS" w:cs="Trebuchet MS"/>
          <w:sz w:val="24"/>
          <w:szCs w:val="24"/>
        </w:rPr>
        <w:t>Read and research about how ISO files are created and creating a system to automate the creation of the USR</w:t>
      </w:r>
      <w:r>
        <w:rPr>
          <w:rFonts w:ascii="Trebuchet MS" w:eastAsia="Trebuchet MS" w:hAnsi="Trebuchet MS" w:cs="Trebuchet MS"/>
          <w:sz w:val="24"/>
          <w:szCs w:val="24"/>
        </w:rPr>
        <w:t xml:space="preserve"> </w:t>
      </w:r>
      <w:proofErr w:type="spellStart"/>
      <w:r>
        <w:rPr>
          <w:rFonts w:ascii="Trebuchet MS" w:eastAsia="Trebuchet MS" w:hAnsi="Trebuchet MS" w:cs="Trebuchet MS"/>
          <w:sz w:val="24"/>
          <w:szCs w:val="24"/>
        </w:rPr>
        <w:t>iso</w:t>
      </w:r>
      <w:proofErr w:type="spellEnd"/>
      <w:r>
        <w:rPr>
          <w:rFonts w:ascii="Trebuchet MS" w:eastAsia="Trebuchet MS" w:hAnsi="Trebuchet MS" w:cs="Trebuchet MS"/>
          <w:sz w:val="24"/>
          <w:szCs w:val="24"/>
        </w:rPr>
        <w:t xml:space="preserve"> and update with ready packages.</w:t>
      </w:r>
    </w:p>
    <w:p w:rsidR="00A77B3E" w:rsidRDefault="007C4B4C">
      <w:pPr>
        <w:spacing w:before="100" w:after="100" w:line="360" w:lineRule="auto"/>
        <w:ind w:left="-450" w:right="-510"/>
        <w:jc w:val="both"/>
        <w:rPr>
          <w:rFonts w:ascii="Trebuchet MS" w:eastAsia="Trebuchet MS" w:hAnsi="Trebuchet MS" w:cs="Trebuchet MS"/>
          <w:b/>
          <w:bCs/>
          <w:sz w:val="24"/>
          <w:szCs w:val="24"/>
        </w:rPr>
      </w:pPr>
      <w:r>
        <w:rPr>
          <w:rFonts w:ascii="Trebuchet MS" w:eastAsia="Trebuchet MS" w:hAnsi="Trebuchet MS" w:cs="Trebuchet MS"/>
          <w:b/>
          <w:bCs/>
          <w:sz w:val="24"/>
          <w:szCs w:val="24"/>
        </w:rPr>
        <w:t>Week 2 &amp; 3:</w:t>
      </w:r>
      <w:r>
        <w:rPr>
          <w:rFonts w:ascii="Trebuchet MS" w:eastAsia="Trebuchet MS" w:hAnsi="Trebuchet MS" w:cs="Trebuchet MS"/>
          <w:sz w:val="24"/>
          <w:szCs w:val="24"/>
        </w:rPr>
        <w:t xml:space="preserve"> </w:t>
      </w:r>
      <w:r>
        <w:rPr>
          <w:rFonts w:ascii="Trebuchet MS" w:eastAsia="Trebuchet MS" w:hAnsi="Trebuchet MS" w:cs="Trebuchet MS"/>
          <w:sz w:val="24"/>
          <w:szCs w:val="24"/>
        </w:rPr>
        <w:t xml:space="preserve">Code </w:t>
      </w:r>
      <w:proofErr w:type="gramStart"/>
      <w:r>
        <w:rPr>
          <w:rFonts w:ascii="Trebuchet MS" w:eastAsia="Trebuchet MS" w:hAnsi="Trebuchet MS" w:cs="Trebuchet MS"/>
          <w:sz w:val="24"/>
          <w:szCs w:val="24"/>
        </w:rPr>
        <w:t>build</w:t>
      </w:r>
      <w:proofErr w:type="gramEnd"/>
      <w:r>
        <w:rPr>
          <w:rFonts w:ascii="Trebuchet MS" w:eastAsia="Trebuchet MS" w:hAnsi="Trebuchet MS" w:cs="Trebuchet MS"/>
          <w:sz w:val="24"/>
          <w:szCs w:val="24"/>
        </w:rPr>
        <w:t xml:space="preserve"> scripts for creating new </w:t>
      </w:r>
      <w:proofErr w:type="spellStart"/>
      <w:r>
        <w:rPr>
          <w:rFonts w:ascii="Trebuchet MS" w:eastAsia="Trebuchet MS" w:hAnsi="Trebuchet MS" w:cs="Trebuchet MS"/>
          <w:sz w:val="24"/>
          <w:szCs w:val="24"/>
        </w:rPr>
        <w:t>distros</w:t>
      </w:r>
      <w:proofErr w:type="spellEnd"/>
      <w:r>
        <w:rPr>
          <w:rFonts w:ascii="Trebuchet MS" w:eastAsia="Trebuchet MS" w:hAnsi="Trebuchet MS" w:cs="Trebuchet MS"/>
          <w:sz w:val="24"/>
          <w:szCs w:val="24"/>
        </w:rPr>
        <w:t>/</w:t>
      </w:r>
      <w:proofErr w:type="spellStart"/>
      <w:r>
        <w:rPr>
          <w:rFonts w:ascii="Trebuchet MS" w:eastAsia="Trebuchet MS" w:hAnsi="Trebuchet MS" w:cs="Trebuchet MS"/>
          <w:sz w:val="24"/>
          <w:szCs w:val="24"/>
        </w:rPr>
        <w:t>iso</w:t>
      </w:r>
      <w:proofErr w:type="spellEnd"/>
      <w:r>
        <w:rPr>
          <w:rFonts w:ascii="Trebuchet MS" w:eastAsia="Trebuchet MS" w:hAnsi="Trebuchet MS" w:cs="Trebuchet MS"/>
          <w:sz w:val="24"/>
          <w:szCs w:val="24"/>
        </w:rPr>
        <w:t xml:space="preserve"> to be distributed in local community.  </w:t>
      </w:r>
    </w:p>
    <w:p w:rsidR="00A77B3E" w:rsidRDefault="007C4B4C">
      <w:pPr>
        <w:spacing w:before="100" w:after="100" w:line="360" w:lineRule="auto"/>
        <w:ind w:left="-450" w:right="-510"/>
        <w:jc w:val="both"/>
        <w:rPr>
          <w:rFonts w:ascii="Trebuchet MS" w:eastAsia="Trebuchet MS" w:hAnsi="Trebuchet MS" w:cs="Trebuchet MS"/>
          <w:b/>
          <w:bCs/>
          <w:sz w:val="24"/>
          <w:szCs w:val="24"/>
        </w:rPr>
      </w:pPr>
      <w:r>
        <w:rPr>
          <w:rFonts w:ascii="Trebuchet MS" w:eastAsia="Trebuchet MS" w:hAnsi="Trebuchet MS" w:cs="Trebuchet MS"/>
          <w:b/>
          <w:bCs/>
          <w:sz w:val="24"/>
          <w:szCs w:val="24"/>
        </w:rPr>
        <w:t>Week 4 &amp;5</w:t>
      </w:r>
      <w:proofErr w:type="gramStart"/>
      <w:r>
        <w:rPr>
          <w:rFonts w:ascii="Trebuchet MS" w:eastAsia="Trebuchet MS" w:hAnsi="Trebuchet MS" w:cs="Trebuchet MS"/>
          <w:sz w:val="24"/>
          <w:szCs w:val="24"/>
        </w:rPr>
        <w:t>::</w:t>
      </w:r>
      <w:proofErr w:type="gramEnd"/>
      <w:r>
        <w:rPr>
          <w:rFonts w:ascii="Trebuchet MS" w:eastAsia="Trebuchet MS" w:hAnsi="Trebuchet MS" w:cs="Trebuchet MS"/>
          <w:sz w:val="24"/>
          <w:szCs w:val="24"/>
        </w:rPr>
        <w:t xml:space="preserve"> </w:t>
      </w:r>
      <w:r>
        <w:rPr>
          <w:rFonts w:ascii="Trebuchet MS" w:eastAsia="Trebuchet MS" w:hAnsi="Trebuchet MS" w:cs="Trebuchet MS"/>
          <w:sz w:val="24"/>
          <w:szCs w:val="24"/>
        </w:rPr>
        <w:t>Extensive Testing and Documentation.</w:t>
      </w:r>
    </w:p>
    <w:p w:rsidR="00A77B3E" w:rsidRDefault="007C4B4C">
      <w:pPr>
        <w:spacing w:line="360" w:lineRule="auto"/>
        <w:ind w:left="-450" w:right="-510"/>
        <w:jc w:val="both"/>
        <w:rPr>
          <w:rFonts w:ascii="Trebuchet MS" w:eastAsia="Trebuchet MS" w:hAnsi="Trebuchet MS" w:cs="Trebuchet MS"/>
          <w:b/>
          <w:bCs/>
          <w:sz w:val="24"/>
          <w:szCs w:val="24"/>
        </w:rPr>
      </w:pPr>
      <w:r>
        <w:rPr>
          <w:rFonts w:ascii="Trebuchet MS" w:eastAsia="Trebuchet MS" w:hAnsi="Trebuchet MS" w:cs="Trebuchet MS"/>
          <w:b/>
          <w:bCs/>
          <w:sz w:val="24"/>
          <w:szCs w:val="24"/>
        </w:rPr>
        <w:t xml:space="preserve">Deliverables: </w:t>
      </w:r>
      <w:r>
        <w:rPr>
          <w:rFonts w:ascii="Trebuchet MS" w:eastAsia="Trebuchet MS" w:hAnsi="Trebuchet MS" w:cs="Trebuchet MS"/>
          <w:sz w:val="24"/>
          <w:szCs w:val="24"/>
        </w:rPr>
        <w:t xml:space="preserve">Creating </w:t>
      </w:r>
      <w:proofErr w:type="spellStart"/>
      <w:r>
        <w:rPr>
          <w:rFonts w:ascii="Trebuchet MS" w:eastAsia="Trebuchet MS" w:hAnsi="Trebuchet MS" w:cs="Trebuchet MS"/>
          <w:sz w:val="24"/>
          <w:szCs w:val="24"/>
        </w:rPr>
        <w:t>Ubuntu</w:t>
      </w:r>
      <w:proofErr w:type="spellEnd"/>
      <w:r>
        <w:rPr>
          <w:rFonts w:ascii="Trebuchet MS" w:eastAsia="Trebuchet MS" w:hAnsi="Trebuchet MS" w:cs="Trebuchet MS"/>
          <w:sz w:val="24"/>
          <w:szCs w:val="24"/>
        </w:rPr>
        <w:t xml:space="preserve"> Sugar Remix </w:t>
      </w:r>
      <w:proofErr w:type="spellStart"/>
      <w:r>
        <w:rPr>
          <w:rFonts w:ascii="Trebuchet MS" w:eastAsia="Trebuchet MS" w:hAnsi="Trebuchet MS" w:cs="Trebuchet MS"/>
          <w:sz w:val="24"/>
          <w:szCs w:val="24"/>
        </w:rPr>
        <w:t>iso</w:t>
      </w:r>
      <w:proofErr w:type="spellEnd"/>
      <w:r>
        <w:rPr>
          <w:rFonts w:ascii="Trebuchet MS" w:eastAsia="Trebuchet MS" w:hAnsi="Trebuchet MS" w:cs="Trebuchet MS"/>
          <w:sz w:val="24"/>
          <w:szCs w:val="24"/>
        </w:rPr>
        <w:t xml:space="preserve"> ready for distribution </w:t>
      </w:r>
    </w:p>
    <w:p w:rsidR="00A77B3E" w:rsidRDefault="007C4B4C">
      <w:pPr>
        <w:spacing w:line="360" w:lineRule="auto"/>
        <w:ind w:left="-450" w:right="-510"/>
        <w:jc w:val="both"/>
        <w:rPr>
          <w:rFonts w:ascii="Trebuchet MS" w:eastAsia="Trebuchet MS" w:hAnsi="Trebuchet MS" w:cs="Trebuchet MS"/>
          <w:sz w:val="24"/>
          <w:szCs w:val="24"/>
        </w:rPr>
      </w:pPr>
    </w:p>
    <w:p w:rsidR="00A77B3E" w:rsidRDefault="007C4B4C">
      <w:pPr>
        <w:spacing w:line="360" w:lineRule="auto"/>
        <w:ind w:left="-450" w:right="-510"/>
        <w:jc w:val="both"/>
        <w:rPr>
          <w:rFonts w:ascii="Trebuchet MS" w:eastAsia="Trebuchet MS" w:hAnsi="Trebuchet MS" w:cs="Trebuchet MS"/>
          <w:b/>
          <w:bCs/>
          <w:sz w:val="24"/>
          <w:szCs w:val="24"/>
        </w:rPr>
      </w:pPr>
      <w:r>
        <w:rPr>
          <w:rFonts w:ascii="Trebuchet MS" w:eastAsia="Trebuchet MS" w:hAnsi="Trebuchet MS" w:cs="Trebuchet MS"/>
          <w:b/>
          <w:bCs/>
          <w:sz w:val="24"/>
          <w:szCs w:val="24"/>
        </w:rPr>
        <w:t xml:space="preserve">26th </w:t>
      </w:r>
      <w:proofErr w:type="gramStart"/>
      <w:r>
        <w:rPr>
          <w:rFonts w:ascii="Trebuchet MS" w:eastAsia="Trebuchet MS" w:hAnsi="Trebuchet MS" w:cs="Trebuchet MS"/>
          <w:b/>
          <w:bCs/>
          <w:sz w:val="24"/>
          <w:szCs w:val="24"/>
        </w:rPr>
        <w:t>August :</w:t>
      </w:r>
      <w:proofErr w:type="gramEnd"/>
      <w:r>
        <w:rPr>
          <w:rFonts w:ascii="Trebuchet MS" w:eastAsia="Trebuchet MS" w:hAnsi="Trebuchet MS" w:cs="Trebuchet MS"/>
          <w:b/>
          <w:bCs/>
          <w:sz w:val="24"/>
          <w:szCs w:val="24"/>
        </w:rPr>
        <w:t xml:space="preserve"> Final Evaluation deadline by Google.</w:t>
      </w:r>
    </w:p>
    <w:p w:rsidR="00A77B3E" w:rsidRDefault="007C4B4C">
      <w:pPr>
        <w:spacing w:line="360" w:lineRule="auto"/>
        <w:ind w:left="-450" w:right="-510"/>
        <w:jc w:val="both"/>
        <w:rPr>
          <w:rFonts w:ascii="Trebuchet MS" w:eastAsia="Trebuchet MS" w:hAnsi="Trebuchet MS" w:cs="Trebuchet MS"/>
          <w:sz w:val="24"/>
          <w:szCs w:val="24"/>
        </w:rPr>
      </w:pPr>
    </w:p>
    <w:p w:rsidR="00A77B3E" w:rsidRDefault="007C4B4C">
      <w:pPr>
        <w:spacing w:line="360" w:lineRule="auto"/>
        <w:ind w:left="-450" w:right="-510"/>
        <w:jc w:val="both"/>
        <w:rPr>
          <w:rFonts w:ascii="Trebuchet MS" w:eastAsia="Trebuchet MS" w:hAnsi="Trebuchet MS" w:cs="Trebuchet MS"/>
          <w:b/>
          <w:bCs/>
          <w:sz w:val="24"/>
          <w:szCs w:val="24"/>
        </w:rPr>
      </w:pPr>
      <w:r>
        <w:rPr>
          <w:rFonts w:ascii="Trebuchet MS" w:eastAsia="Trebuchet MS" w:hAnsi="Trebuchet MS" w:cs="Trebuchet MS"/>
          <w:b/>
          <w:bCs/>
          <w:sz w:val="24"/>
          <w:szCs w:val="24"/>
        </w:rPr>
        <w:t>5. What are your success criteria?</w:t>
      </w:r>
    </w:p>
    <w:p w:rsidR="00A77B3E" w:rsidRDefault="007C4B4C">
      <w:pPr>
        <w:spacing w:line="360" w:lineRule="auto"/>
        <w:ind w:left="-450" w:right="-510"/>
        <w:jc w:val="both"/>
        <w:rPr>
          <w:rFonts w:ascii="Trebuchet MS" w:eastAsia="Trebuchet MS" w:hAnsi="Trebuchet MS" w:cs="Trebuchet MS"/>
          <w:sz w:val="24"/>
          <w:szCs w:val="24"/>
        </w:rPr>
      </w:pPr>
    </w:p>
    <w:p w:rsidR="00A77B3E" w:rsidRDefault="007C4B4C">
      <w:pPr>
        <w:numPr>
          <w:ilvl w:val="0"/>
          <w:numId w:val="6"/>
        </w:numPr>
        <w:tabs>
          <w:tab w:val="num" w:pos="0"/>
        </w:tabs>
        <w:spacing w:line="360" w:lineRule="auto"/>
        <w:ind w:left="-450" w:right="-510" w:firstLine="0"/>
        <w:jc w:val="both"/>
        <w:rPr>
          <w:rFonts w:ascii="Trebuchet MS" w:eastAsia="Trebuchet MS" w:hAnsi="Trebuchet MS" w:cs="Trebuchet MS"/>
          <w:sz w:val="24"/>
          <w:szCs w:val="24"/>
        </w:rPr>
      </w:pPr>
      <w:r>
        <w:rPr>
          <w:rFonts w:ascii="Trebuchet MS" w:eastAsia="Trebuchet MS" w:hAnsi="Trebuchet MS" w:cs="Trebuchet MS"/>
          <w:sz w:val="24"/>
          <w:szCs w:val="24"/>
        </w:rPr>
        <w:t xml:space="preserve">Getting </w:t>
      </w:r>
      <w:proofErr w:type="gramStart"/>
      <w:r>
        <w:rPr>
          <w:rFonts w:ascii="Trebuchet MS" w:eastAsia="Trebuchet MS" w:hAnsi="Trebuchet MS" w:cs="Trebuchet MS"/>
          <w:sz w:val="24"/>
          <w:szCs w:val="24"/>
        </w:rPr>
        <w:t>a working</w:t>
      </w:r>
      <w:proofErr w:type="gramEnd"/>
      <w:r>
        <w:rPr>
          <w:rFonts w:ascii="Trebuchet MS" w:eastAsia="Trebuchet MS" w:hAnsi="Trebuchet MS" w:cs="Trebuchet MS"/>
          <w:sz w:val="24"/>
          <w:szCs w:val="24"/>
        </w:rPr>
        <w:t xml:space="preserve"> chromium based browser that run </w:t>
      </w:r>
      <w:proofErr w:type="spellStart"/>
      <w:r>
        <w:rPr>
          <w:rFonts w:ascii="Trebuchet MS" w:eastAsia="Trebuchet MS" w:hAnsi="Trebuchet MS" w:cs="Trebuchet MS"/>
          <w:sz w:val="24"/>
          <w:szCs w:val="24"/>
        </w:rPr>
        <w:t>atleast</w:t>
      </w:r>
      <w:proofErr w:type="spellEnd"/>
      <w:r>
        <w:rPr>
          <w:rFonts w:ascii="Trebuchet MS" w:eastAsia="Trebuchet MS" w:hAnsi="Trebuchet MS" w:cs="Trebuchet MS"/>
          <w:sz w:val="24"/>
          <w:szCs w:val="24"/>
        </w:rPr>
        <w:t xml:space="preserve"> on Sugar inside </w:t>
      </w:r>
      <w:proofErr w:type="spellStart"/>
      <w:r>
        <w:rPr>
          <w:rFonts w:ascii="Trebuchet MS" w:eastAsia="Trebuchet MS" w:hAnsi="Trebuchet MS" w:cs="Trebuchet MS"/>
          <w:sz w:val="24"/>
          <w:szCs w:val="24"/>
        </w:rPr>
        <w:t>Ubuntu</w:t>
      </w:r>
      <w:proofErr w:type="spellEnd"/>
      <w:r>
        <w:rPr>
          <w:rFonts w:ascii="Trebuchet MS" w:eastAsia="Trebuchet MS" w:hAnsi="Trebuchet MS" w:cs="Trebuchet MS"/>
          <w:sz w:val="24"/>
          <w:szCs w:val="24"/>
        </w:rPr>
        <w:t>/</w:t>
      </w:r>
      <w:proofErr w:type="spellStart"/>
      <w:r>
        <w:rPr>
          <w:rFonts w:ascii="Trebuchet MS" w:eastAsia="Trebuchet MS" w:hAnsi="Trebuchet MS" w:cs="Trebuchet MS"/>
          <w:sz w:val="24"/>
          <w:szCs w:val="24"/>
        </w:rPr>
        <w:t>Debian</w:t>
      </w:r>
      <w:proofErr w:type="spellEnd"/>
      <w:r>
        <w:rPr>
          <w:rFonts w:ascii="Trebuchet MS" w:eastAsia="Trebuchet MS" w:hAnsi="Trebuchet MS" w:cs="Trebuchet MS"/>
          <w:sz w:val="24"/>
          <w:szCs w:val="24"/>
        </w:rPr>
        <w:t>.</w:t>
      </w:r>
    </w:p>
    <w:p w:rsidR="00A77B3E" w:rsidRDefault="007C4B4C">
      <w:pPr>
        <w:numPr>
          <w:ilvl w:val="0"/>
          <w:numId w:val="6"/>
        </w:numPr>
        <w:tabs>
          <w:tab w:val="num" w:pos="0"/>
        </w:tabs>
        <w:spacing w:line="360" w:lineRule="auto"/>
        <w:ind w:left="-450" w:right="-510" w:firstLine="0"/>
        <w:jc w:val="both"/>
        <w:rPr>
          <w:rFonts w:ascii="Trebuchet MS" w:eastAsia="Trebuchet MS" w:hAnsi="Trebuchet MS" w:cs="Trebuchet MS"/>
          <w:sz w:val="24"/>
          <w:szCs w:val="24"/>
        </w:rPr>
      </w:pPr>
      <w:r>
        <w:rPr>
          <w:rFonts w:ascii="Trebuchet MS" w:eastAsia="Trebuchet MS" w:hAnsi="Trebuchet MS" w:cs="Trebuchet MS"/>
          <w:sz w:val="24"/>
          <w:szCs w:val="24"/>
        </w:rPr>
        <w:t>Working Virtual Machine, with build scripts for creating ISO files with releva</w:t>
      </w:r>
      <w:r>
        <w:rPr>
          <w:rFonts w:ascii="Trebuchet MS" w:eastAsia="Trebuchet MS" w:hAnsi="Trebuchet MS" w:cs="Trebuchet MS"/>
          <w:sz w:val="24"/>
          <w:szCs w:val="24"/>
        </w:rPr>
        <w:t xml:space="preserve">nt packages from </w:t>
      </w:r>
      <w:proofErr w:type="spellStart"/>
      <w:r>
        <w:rPr>
          <w:rFonts w:ascii="Trebuchet MS" w:eastAsia="Trebuchet MS" w:hAnsi="Trebuchet MS" w:cs="Trebuchet MS"/>
          <w:sz w:val="24"/>
          <w:szCs w:val="24"/>
        </w:rPr>
        <w:t>Ubuntu</w:t>
      </w:r>
      <w:proofErr w:type="spellEnd"/>
      <w:r>
        <w:rPr>
          <w:rFonts w:ascii="Trebuchet MS" w:eastAsia="Trebuchet MS" w:hAnsi="Trebuchet MS" w:cs="Trebuchet MS"/>
          <w:sz w:val="24"/>
          <w:szCs w:val="24"/>
        </w:rPr>
        <w:t>/</w:t>
      </w:r>
      <w:proofErr w:type="spellStart"/>
      <w:r>
        <w:rPr>
          <w:rFonts w:ascii="Trebuchet MS" w:eastAsia="Trebuchet MS" w:hAnsi="Trebuchet MS" w:cs="Trebuchet MS"/>
          <w:sz w:val="24"/>
          <w:szCs w:val="24"/>
        </w:rPr>
        <w:t>Debian</w:t>
      </w:r>
      <w:proofErr w:type="spellEnd"/>
      <w:r>
        <w:rPr>
          <w:rFonts w:ascii="Trebuchet MS" w:eastAsia="Trebuchet MS" w:hAnsi="Trebuchet MS" w:cs="Trebuchet MS"/>
          <w:sz w:val="24"/>
          <w:szCs w:val="24"/>
        </w:rPr>
        <w:t xml:space="preserve"> universe including core sugar packages and useful activities </w:t>
      </w:r>
      <w:proofErr w:type="gramStart"/>
      <w:r>
        <w:rPr>
          <w:rFonts w:ascii="Trebuchet MS" w:eastAsia="Trebuchet MS" w:hAnsi="Trebuchet MS" w:cs="Trebuchet MS"/>
          <w:sz w:val="24"/>
          <w:szCs w:val="24"/>
        </w:rPr>
        <w:t>( which</w:t>
      </w:r>
      <w:proofErr w:type="gramEnd"/>
      <w:r>
        <w:rPr>
          <w:rFonts w:ascii="Trebuchet MS" w:eastAsia="Trebuchet MS" w:hAnsi="Trebuchet MS" w:cs="Trebuchet MS"/>
          <w:sz w:val="24"/>
          <w:szCs w:val="24"/>
        </w:rPr>
        <w:t xml:space="preserve"> are regularly pushed and maintained by </w:t>
      </w:r>
      <w:proofErr w:type="spellStart"/>
      <w:r>
        <w:rPr>
          <w:rFonts w:ascii="Trebuchet MS" w:eastAsia="Trebuchet MS" w:hAnsi="Trebuchet MS" w:cs="Trebuchet MS"/>
          <w:sz w:val="24"/>
          <w:szCs w:val="24"/>
        </w:rPr>
        <w:t>ubuntu</w:t>
      </w:r>
      <w:proofErr w:type="spellEnd"/>
      <w:r>
        <w:rPr>
          <w:rFonts w:ascii="Trebuchet MS" w:eastAsia="Trebuchet MS" w:hAnsi="Trebuchet MS" w:cs="Trebuchet MS"/>
          <w:sz w:val="24"/>
          <w:szCs w:val="24"/>
        </w:rPr>
        <w:t xml:space="preserve"> sugar team).</w:t>
      </w:r>
    </w:p>
    <w:p w:rsidR="00A77B3E" w:rsidRDefault="007C4B4C">
      <w:pPr>
        <w:numPr>
          <w:ilvl w:val="0"/>
          <w:numId w:val="6"/>
        </w:numPr>
        <w:tabs>
          <w:tab w:val="num" w:pos="0"/>
        </w:tabs>
        <w:spacing w:line="360" w:lineRule="auto"/>
        <w:ind w:left="-450" w:right="-510" w:firstLine="0"/>
        <w:jc w:val="both"/>
        <w:rPr>
          <w:rFonts w:ascii="Trebuchet MS" w:eastAsia="Trebuchet MS" w:hAnsi="Trebuchet MS" w:cs="Trebuchet MS"/>
          <w:sz w:val="24"/>
          <w:szCs w:val="24"/>
        </w:rPr>
      </w:pPr>
      <w:r>
        <w:rPr>
          <w:rFonts w:ascii="Trebuchet MS" w:eastAsia="Trebuchet MS" w:hAnsi="Trebuchet MS" w:cs="Trebuchet MS"/>
          <w:sz w:val="24"/>
          <w:szCs w:val="24"/>
        </w:rPr>
        <w:t>Porting sugar-0.90 successfully. Removing conflicts between versions of Sugar, so that users don’</w:t>
      </w:r>
      <w:r>
        <w:rPr>
          <w:rFonts w:ascii="Trebuchet MS" w:eastAsia="Trebuchet MS" w:hAnsi="Trebuchet MS" w:cs="Trebuchet MS"/>
          <w:sz w:val="24"/>
          <w:szCs w:val="24"/>
        </w:rPr>
        <w:t>t face problem while updating from main repository.</w:t>
      </w:r>
    </w:p>
    <w:sectPr w:rsidR="00A77B3E">
      <w:pgSz w:w="11906" w:h="16838"/>
      <w:pgMar w:top="1440" w:right="1440" w:bottom="1440" w:left="153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360"/>
        </w:tabs>
        <w:ind w:left="720" w:hanging="360"/>
      </w:pPr>
      <w:rPr>
        <w:rFonts w:ascii="Times New Roman" w:eastAsia="Times New Roman" w:hAnsi="Times New Roman" w:cs="Times New Roman"/>
        <w:b/>
        <w:bCs/>
        <w:i w:val="0"/>
        <w:iCs w:val="0"/>
        <w:strike w:val="0"/>
        <w:color w:val="000000"/>
        <w:sz w:val="24"/>
        <w:szCs w:val="24"/>
        <w:u w:val="none"/>
      </w:rPr>
    </w:lvl>
    <w:lvl w:ilvl="1">
      <w:start w:val="1"/>
      <w:numFmt w:val="bullet"/>
      <w:lvlText w:val="○"/>
      <w:lvlJc w:val="left"/>
      <w:pPr>
        <w:tabs>
          <w:tab w:val="num" w:pos="1080"/>
        </w:tabs>
        <w:ind w:left="1440" w:hanging="360"/>
      </w:pPr>
      <w:rPr>
        <w:rFonts w:ascii="Times New Roman" w:eastAsia="Times New Roman" w:hAnsi="Times New Roman" w:cs="Times New Roman"/>
        <w:b/>
        <w:bCs/>
        <w:i w:val="0"/>
        <w:iCs w:val="0"/>
        <w:strike w:val="0"/>
        <w:color w:val="000000"/>
        <w:sz w:val="24"/>
        <w:szCs w:val="24"/>
        <w:u w:val="none"/>
      </w:rPr>
    </w:lvl>
    <w:lvl w:ilvl="2">
      <w:start w:val="1"/>
      <w:numFmt w:val="bullet"/>
      <w:lvlText w:val="■"/>
      <w:lvlJc w:val="right"/>
      <w:pPr>
        <w:tabs>
          <w:tab w:val="num" w:pos="1800"/>
        </w:tabs>
        <w:ind w:left="2160" w:hanging="180"/>
      </w:pPr>
      <w:rPr>
        <w:rFonts w:ascii="Times New Roman" w:eastAsia="Times New Roman" w:hAnsi="Times New Roman" w:cs="Times New Roman"/>
        <w:b/>
        <w:bCs/>
        <w:i w:val="0"/>
        <w:iCs w:val="0"/>
        <w:strike w:val="0"/>
        <w:color w:val="000000"/>
        <w:sz w:val="24"/>
        <w:szCs w:val="24"/>
        <w:u w:val="none"/>
      </w:rPr>
    </w:lvl>
    <w:lvl w:ilvl="3">
      <w:start w:val="1"/>
      <w:numFmt w:val="bullet"/>
      <w:lvlText w:val="●"/>
      <w:lvlJc w:val="left"/>
      <w:pPr>
        <w:tabs>
          <w:tab w:val="num" w:pos="2520"/>
        </w:tabs>
        <w:ind w:left="2880" w:hanging="360"/>
      </w:pPr>
      <w:rPr>
        <w:rFonts w:ascii="Times New Roman" w:eastAsia="Times New Roman" w:hAnsi="Times New Roman" w:cs="Times New Roman"/>
        <w:b/>
        <w:bCs/>
        <w:i w:val="0"/>
        <w:iCs w:val="0"/>
        <w:strike w:val="0"/>
        <w:color w:val="000000"/>
        <w:sz w:val="24"/>
        <w:szCs w:val="24"/>
        <w:u w:val="none"/>
      </w:rPr>
    </w:lvl>
    <w:lvl w:ilvl="4">
      <w:start w:val="1"/>
      <w:numFmt w:val="bullet"/>
      <w:lvlText w:val="○"/>
      <w:lvlJc w:val="left"/>
      <w:pPr>
        <w:tabs>
          <w:tab w:val="num" w:pos="3240"/>
        </w:tabs>
        <w:ind w:left="3600" w:hanging="360"/>
      </w:pPr>
      <w:rPr>
        <w:rFonts w:ascii="Times New Roman" w:eastAsia="Times New Roman" w:hAnsi="Times New Roman" w:cs="Times New Roman"/>
        <w:b/>
        <w:bCs/>
        <w:i w:val="0"/>
        <w:iCs w:val="0"/>
        <w:strike w:val="0"/>
        <w:color w:val="000000"/>
        <w:sz w:val="24"/>
        <w:szCs w:val="24"/>
        <w:u w:val="none"/>
      </w:rPr>
    </w:lvl>
    <w:lvl w:ilvl="5">
      <w:start w:val="1"/>
      <w:numFmt w:val="bullet"/>
      <w:lvlText w:val="■"/>
      <w:lvlJc w:val="right"/>
      <w:pPr>
        <w:tabs>
          <w:tab w:val="num" w:pos="3960"/>
        </w:tabs>
        <w:ind w:left="4320" w:hanging="180"/>
      </w:pPr>
      <w:rPr>
        <w:rFonts w:ascii="Times New Roman" w:eastAsia="Times New Roman" w:hAnsi="Times New Roman" w:cs="Times New Roman"/>
        <w:b/>
        <w:bCs/>
        <w:i w:val="0"/>
        <w:iCs w:val="0"/>
        <w:strike w:val="0"/>
        <w:color w:val="000000"/>
        <w:sz w:val="24"/>
        <w:szCs w:val="24"/>
        <w:u w:val="none"/>
      </w:rPr>
    </w:lvl>
    <w:lvl w:ilvl="6">
      <w:start w:val="1"/>
      <w:numFmt w:val="bullet"/>
      <w:lvlText w:val="●"/>
      <w:lvlJc w:val="left"/>
      <w:pPr>
        <w:tabs>
          <w:tab w:val="num" w:pos="4680"/>
        </w:tabs>
        <w:ind w:left="5040" w:hanging="360"/>
      </w:pPr>
      <w:rPr>
        <w:rFonts w:ascii="Times New Roman" w:eastAsia="Times New Roman" w:hAnsi="Times New Roman" w:cs="Times New Roman"/>
        <w:b/>
        <w:bCs/>
        <w:i w:val="0"/>
        <w:iCs w:val="0"/>
        <w:strike w:val="0"/>
        <w:color w:val="000000"/>
        <w:sz w:val="24"/>
        <w:szCs w:val="24"/>
        <w:u w:val="none"/>
      </w:rPr>
    </w:lvl>
    <w:lvl w:ilvl="7">
      <w:start w:val="1"/>
      <w:numFmt w:val="bullet"/>
      <w:lvlText w:val="○"/>
      <w:lvlJc w:val="left"/>
      <w:pPr>
        <w:tabs>
          <w:tab w:val="num" w:pos="5400"/>
        </w:tabs>
        <w:ind w:left="5760" w:hanging="360"/>
      </w:pPr>
      <w:rPr>
        <w:rFonts w:ascii="Times New Roman" w:eastAsia="Times New Roman" w:hAnsi="Times New Roman" w:cs="Times New Roman"/>
        <w:b/>
        <w:bCs/>
        <w:i w:val="0"/>
        <w:iCs w:val="0"/>
        <w:strike w:val="0"/>
        <w:color w:val="000000"/>
        <w:sz w:val="24"/>
        <w:szCs w:val="24"/>
        <w:u w:val="none"/>
      </w:rPr>
    </w:lvl>
    <w:lvl w:ilvl="8">
      <w:start w:val="1"/>
      <w:numFmt w:val="bullet"/>
      <w:lvlText w:val="■"/>
      <w:lvlJc w:val="right"/>
      <w:pPr>
        <w:tabs>
          <w:tab w:val="num" w:pos="6120"/>
        </w:tabs>
        <w:ind w:left="6480" w:hanging="180"/>
      </w:pPr>
      <w:rPr>
        <w:rFonts w:ascii="Times New Roman" w:eastAsia="Times New Roman" w:hAnsi="Times New Roman" w:cs="Times New Roman"/>
        <w:b/>
        <w:bCs/>
        <w:i w:val="0"/>
        <w:iCs w:val="0"/>
        <w:strike w:val="0"/>
        <w:color w:val="000000"/>
        <w:sz w:val="24"/>
        <w:szCs w:val="24"/>
        <w:u w:val="none"/>
      </w:rPr>
    </w:lvl>
  </w:abstractNum>
  <w:abstractNum w:abstractNumId="1">
    <w:nsid w:val="00000002"/>
    <w:multiLevelType w:val="hybridMultilevel"/>
    <w:tmpl w:val="00000002"/>
    <w:lvl w:ilvl="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start w:val="1"/>
      <w:numFmt w:val="bullet"/>
      <w:lvlText w:val="●"/>
      <w:lvlJc w:val="left"/>
      <w:pPr>
        <w:tabs>
          <w:tab w:val="num" w:pos="0"/>
        </w:tabs>
        <w:ind w:left="1080" w:hanging="720"/>
      </w:pPr>
      <w:rPr>
        <w:rFonts w:ascii="Verdana" w:eastAsia="Verdana" w:hAnsi="Verdana" w:cs="Verdana"/>
        <w:b w:val="0"/>
        <w:bCs w:val="0"/>
        <w:i w:val="0"/>
        <w:iCs w:val="0"/>
        <w:strike w:val="0"/>
        <w:color w:val="000000"/>
        <w:sz w:val="20"/>
        <w:szCs w:val="20"/>
        <w:u w:val="none"/>
      </w:rPr>
    </w:lvl>
    <w:lvl w:ilvl="1">
      <w:start w:val="1"/>
      <w:numFmt w:val="bullet"/>
      <w:lvlText w:val="○"/>
      <w:lvlJc w:val="left"/>
      <w:pPr>
        <w:tabs>
          <w:tab w:val="num" w:pos="0"/>
        </w:tabs>
        <w:ind w:left="1800" w:hanging="720"/>
      </w:pPr>
      <w:rPr>
        <w:rFonts w:ascii="Courier New" w:eastAsia="Courier New" w:hAnsi="Courier New" w:cs="Courier New"/>
        <w:b w:val="0"/>
        <w:bCs w:val="0"/>
        <w:i w:val="0"/>
        <w:iCs w:val="0"/>
        <w:strike w:val="0"/>
        <w:color w:val="000000"/>
        <w:sz w:val="20"/>
        <w:szCs w:val="20"/>
        <w:u w:val="none"/>
      </w:rPr>
    </w:lvl>
    <w:lvl w:ilvl="2">
      <w:start w:val="1"/>
      <w:numFmt w:val="bullet"/>
      <w:lvlText w:val="■"/>
      <w:lvlJc w:val="right"/>
      <w:pPr>
        <w:tabs>
          <w:tab w:val="num" w:pos="0"/>
        </w:tabs>
        <w:ind w:left="2520" w:hanging="540"/>
      </w:pPr>
      <w:rPr>
        <w:rFonts w:ascii="Verdana" w:eastAsia="Verdana" w:hAnsi="Verdana" w:cs="Verdana"/>
        <w:b w:val="0"/>
        <w:bCs w:val="0"/>
        <w:i w:val="0"/>
        <w:iCs w:val="0"/>
        <w:strike w:val="0"/>
        <w:color w:val="000000"/>
        <w:sz w:val="20"/>
        <w:szCs w:val="20"/>
        <w:u w:val="none"/>
      </w:rPr>
    </w:lvl>
    <w:lvl w:ilvl="3">
      <w:start w:val="1"/>
      <w:numFmt w:val="bullet"/>
      <w:lvlText w:val="●"/>
      <w:lvlJc w:val="left"/>
      <w:pPr>
        <w:tabs>
          <w:tab w:val="num" w:pos="0"/>
        </w:tabs>
        <w:ind w:left="3240" w:hanging="720"/>
      </w:pPr>
      <w:rPr>
        <w:rFonts w:ascii="Verdana" w:eastAsia="Verdana" w:hAnsi="Verdana" w:cs="Verdana"/>
        <w:b w:val="0"/>
        <w:bCs w:val="0"/>
        <w:i w:val="0"/>
        <w:iCs w:val="0"/>
        <w:strike w:val="0"/>
        <w:color w:val="000000"/>
        <w:sz w:val="20"/>
        <w:szCs w:val="20"/>
        <w:u w:val="none"/>
      </w:rPr>
    </w:lvl>
    <w:lvl w:ilvl="4">
      <w:start w:val="1"/>
      <w:numFmt w:val="bullet"/>
      <w:lvlText w:val="○"/>
      <w:lvlJc w:val="left"/>
      <w:pPr>
        <w:tabs>
          <w:tab w:val="num" w:pos="0"/>
        </w:tabs>
        <w:ind w:left="3960" w:hanging="720"/>
      </w:pPr>
      <w:rPr>
        <w:rFonts w:ascii="Courier New" w:eastAsia="Courier New" w:hAnsi="Courier New" w:cs="Courier New"/>
        <w:b w:val="0"/>
        <w:bCs w:val="0"/>
        <w:i w:val="0"/>
        <w:iCs w:val="0"/>
        <w:strike w:val="0"/>
        <w:color w:val="000000"/>
        <w:sz w:val="20"/>
        <w:szCs w:val="20"/>
        <w:u w:val="none"/>
      </w:rPr>
    </w:lvl>
    <w:lvl w:ilvl="5">
      <w:start w:val="1"/>
      <w:numFmt w:val="bullet"/>
      <w:lvlText w:val="■"/>
      <w:lvlJc w:val="right"/>
      <w:pPr>
        <w:tabs>
          <w:tab w:val="num" w:pos="0"/>
        </w:tabs>
        <w:ind w:left="4680" w:hanging="540"/>
      </w:pPr>
      <w:rPr>
        <w:rFonts w:ascii="Verdana" w:eastAsia="Verdana" w:hAnsi="Verdana" w:cs="Verdana"/>
        <w:b w:val="0"/>
        <w:bCs w:val="0"/>
        <w:i w:val="0"/>
        <w:iCs w:val="0"/>
        <w:strike w:val="0"/>
        <w:color w:val="000000"/>
        <w:sz w:val="20"/>
        <w:szCs w:val="20"/>
        <w:u w:val="none"/>
      </w:rPr>
    </w:lvl>
    <w:lvl w:ilvl="6">
      <w:start w:val="1"/>
      <w:numFmt w:val="bullet"/>
      <w:lvlText w:val="●"/>
      <w:lvlJc w:val="left"/>
      <w:pPr>
        <w:tabs>
          <w:tab w:val="num" w:pos="0"/>
        </w:tabs>
        <w:ind w:left="5400" w:hanging="720"/>
      </w:pPr>
      <w:rPr>
        <w:rFonts w:ascii="Verdana" w:eastAsia="Verdana" w:hAnsi="Verdana" w:cs="Verdana"/>
        <w:b w:val="0"/>
        <w:bCs w:val="0"/>
        <w:i w:val="0"/>
        <w:iCs w:val="0"/>
        <w:strike w:val="0"/>
        <w:color w:val="000000"/>
        <w:sz w:val="20"/>
        <w:szCs w:val="20"/>
        <w:u w:val="none"/>
      </w:rPr>
    </w:lvl>
    <w:lvl w:ilvl="7">
      <w:start w:val="1"/>
      <w:numFmt w:val="bullet"/>
      <w:lvlText w:val="○"/>
      <w:lvlJc w:val="left"/>
      <w:pPr>
        <w:tabs>
          <w:tab w:val="num" w:pos="0"/>
        </w:tabs>
        <w:ind w:left="6120" w:hanging="720"/>
      </w:pPr>
      <w:rPr>
        <w:rFonts w:ascii="Courier New" w:eastAsia="Courier New" w:hAnsi="Courier New" w:cs="Courier New"/>
        <w:b w:val="0"/>
        <w:bCs w:val="0"/>
        <w:i w:val="0"/>
        <w:iCs w:val="0"/>
        <w:strike w:val="0"/>
        <w:color w:val="000000"/>
        <w:sz w:val="20"/>
        <w:szCs w:val="20"/>
        <w:u w:val="none"/>
      </w:rPr>
    </w:lvl>
    <w:lvl w:ilvl="8">
      <w:start w:val="1"/>
      <w:numFmt w:val="bullet"/>
      <w:lvlText w:val="■"/>
      <w:lvlJc w:val="right"/>
      <w:pPr>
        <w:tabs>
          <w:tab w:val="num" w:pos="0"/>
        </w:tabs>
        <w:ind w:left="6840" w:hanging="540"/>
      </w:pPr>
      <w:rPr>
        <w:rFonts w:ascii="Verdana" w:eastAsia="Verdana" w:hAnsi="Verdana" w:cs="Verdana"/>
        <w:b w:val="0"/>
        <w:bCs w:val="0"/>
        <w:i w:val="0"/>
        <w:iCs w:val="0"/>
        <w:strike w:val="0"/>
        <w:color w:val="000000"/>
        <w:sz w:val="20"/>
        <w:szCs w:val="20"/>
        <w:u w:val="none"/>
      </w:rPr>
    </w:lvl>
  </w:abstractNum>
  <w:abstractNum w:abstractNumId="3">
    <w:nsid w:val="00000004"/>
    <w:multiLevelType w:val="hybridMultilevel"/>
    <w:tmpl w:val="00000004"/>
    <w:lvl w:ilvl="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start w:val="1"/>
      <w:numFmt w:val="bullet"/>
      <w:lvlText w:val="●"/>
      <w:lvlJc w:val="left"/>
      <w:pPr>
        <w:tabs>
          <w:tab w:val="num" w:pos="0"/>
        </w:tabs>
        <w:ind w:left="945" w:hanging="585"/>
      </w:pPr>
      <w:rPr>
        <w:rFonts w:ascii="Verdana" w:eastAsia="Verdana" w:hAnsi="Verdana" w:cs="Verdana"/>
        <w:b w:val="0"/>
        <w:bCs w:val="0"/>
        <w:i w:val="0"/>
        <w:iCs w:val="0"/>
        <w:strike w:val="0"/>
        <w:color w:val="000000"/>
        <w:sz w:val="20"/>
        <w:szCs w:val="20"/>
        <w:u w:val="none"/>
      </w:rPr>
    </w:lvl>
    <w:lvl w:ilvl="1">
      <w:start w:val="1"/>
      <w:numFmt w:val="bullet"/>
      <w:lvlText w:val="○"/>
      <w:lvlJc w:val="left"/>
      <w:pPr>
        <w:tabs>
          <w:tab w:val="num" w:pos="0"/>
        </w:tabs>
        <w:ind w:left="1665" w:hanging="585"/>
      </w:pPr>
      <w:rPr>
        <w:rFonts w:ascii="Courier New" w:eastAsia="Courier New" w:hAnsi="Courier New" w:cs="Courier New"/>
        <w:b w:val="0"/>
        <w:bCs w:val="0"/>
        <w:i w:val="0"/>
        <w:iCs w:val="0"/>
        <w:strike w:val="0"/>
        <w:color w:val="000000"/>
        <w:sz w:val="20"/>
        <w:szCs w:val="20"/>
        <w:u w:val="none"/>
      </w:rPr>
    </w:lvl>
    <w:lvl w:ilvl="2">
      <w:start w:val="1"/>
      <w:numFmt w:val="bullet"/>
      <w:lvlText w:val="■"/>
      <w:lvlJc w:val="right"/>
      <w:pPr>
        <w:tabs>
          <w:tab w:val="num" w:pos="0"/>
        </w:tabs>
        <w:ind w:left="2385" w:hanging="405"/>
      </w:pPr>
      <w:rPr>
        <w:rFonts w:ascii="Verdana" w:eastAsia="Verdana" w:hAnsi="Verdana" w:cs="Verdana"/>
        <w:b w:val="0"/>
        <w:bCs w:val="0"/>
        <w:i w:val="0"/>
        <w:iCs w:val="0"/>
        <w:strike w:val="0"/>
        <w:color w:val="000000"/>
        <w:sz w:val="20"/>
        <w:szCs w:val="20"/>
        <w:u w:val="none"/>
      </w:rPr>
    </w:lvl>
    <w:lvl w:ilvl="3">
      <w:start w:val="1"/>
      <w:numFmt w:val="bullet"/>
      <w:lvlText w:val="●"/>
      <w:lvlJc w:val="left"/>
      <w:pPr>
        <w:tabs>
          <w:tab w:val="num" w:pos="0"/>
        </w:tabs>
        <w:ind w:left="3105" w:hanging="585"/>
      </w:pPr>
      <w:rPr>
        <w:rFonts w:ascii="Verdana" w:eastAsia="Verdana" w:hAnsi="Verdana" w:cs="Verdana"/>
        <w:b w:val="0"/>
        <w:bCs w:val="0"/>
        <w:i w:val="0"/>
        <w:iCs w:val="0"/>
        <w:strike w:val="0"/>
        <w:color w:val="000000"/>
        <w:sz w:val="20"/>
        <w:szCs w:val="20"/>
        <w:u w:val="none"/>
      </w:rPr>
    </w:lvl>
    <w:lvl w:ilvl="4">
      <w:start w:val="1"/>
      <w:numFmt w:val="bullet"/>
      <w:lvlText w:val="○"/>
      <w:lvlJc w:val="left"/>
      <w:pPr>
        <w:tabs>
          <w:tab w:val="num" w:pos="0"/>
        </w:tabs>
        <w:ind w:left="3825" w:hanging="585"/>
      </w:pPr>
      <w:rPr>
        <w:rFonts w:ascii="Courier New" w:eastAsia="Courier New" w:hAnsi="Courier New" w:cs="Courier New"/>
        <w:b w:val="0"/>
        <w:bCs w:val="0"/>
        <w:i w:val="0"/>
        <w:iCs w:val="0"/>
        <w:strike w:val="0"/>
        <w:color w:val="000000"/>
        <w:sz w:val="20"/>
        <w:szCs w:val="20"/>
        <w:u w:val="none"/>
      </w:rPr>
    </w:lvl>
    <w:lvl w:ilvl="5">
      <w:start w:val="1"/>
      <w:numFmt w:val="bullet"/>
      <w:lvlText w:val="■"/>
      <w:lvlJc w:val="right"/>
      <w:pPr>
        <w:tabs>
          <w:tab w:val="num" w:pos="0"/>
        </w:tabs>
        <w:ind w:left="4545" w:hanging="405"/>
      </w:pPr>
      <w:rPr>
        <w:rFonts w:ascii="Verdana" w:eastAsia="Verdana" w:hAnsi="Verdana" w:cs="Verdana"/>
        <w:b w:val="0"/>
        <w:bCs w:val="0"/>
        <w:i w:val="0"/>
        <w:iCs w:val="0"/>
        <w:strike w:val="0"/>
        <w:color w:val="000000"/>
        <w:sz w:val="20"/>
        <w:szCs w:val="20"/>
        <w:u w:val="none"/>
      </w:rPr>
    </w:lvl>
    <w:lvl w:ilvl="6">
      <w:start w:val="1"/>
      <w:numFmt w:val="bullet"/>
      <w:lvlText w:val="●"/>
      <w:lvlJc w:val="left"/>
      <w:pPr>
        <w:tabs>
          <w:tab w:val="num" w:pos="0"/>
        </w:tabs>
        <w:ind w:left="5265" w:hanging="585"/>
      </w:pPr>
      <w:rPr>
        <w:rFonts w:ascii="Verdana" w:eastAsia="Verdana" w:hAnsi="Verdana" w:cs="Verdana"/>
        <w:b w:val="0"/>
        <w:bCs w:val="0"/>
        <w:i w:val="0"/>
        <w:iCs w:val="0"/>
        <w:strike w:val="0"/>
        <w:color w:val="000000"/>
        <w:sz w:val="20"/>
        <w:szCs w:val="20"/>
        <w:u w:val="none"/>
      </w:rPr>
    </w:lvl>
    <w:lvl w:ilvl="7">
      <w:start w:val="1"/>
      <w:numFmt w:val="bullet"/>
      <w:lvlText w:val="○"/>
      <w:lvlJc w:val="left"/>
      <w:pPr>
        <w:tabs>
          <w:tab w:val="num" w:pos="0"/>
        </w:tabs>
        <w:ind w:left="5985" w:hanging="585"/>
      </w:pPr>
      <w:rPr>
        <w:rFonts w:ascii="Courier New" w:eastAsia="Courier New" w:hAnsi="Courier New" w:cs="Courier New"/>
        <w:b w:val="0"/>
        <w:bCs w:val="0"/>
        <w:i w:val="0"/>
        <w:iCs w:val="0"/>
        <w:strike w:val="0"/>
        <w:color w:val="000000"/>
        <w:sz w:val="20"/>
        <w:szCs w:val="20"/>
        <w:u w:val="none"/>
      </w:rPr>
    </w:lvl>
    <w:lvl w:ilvl="8">
      <w:start w:val="1"/>
      <w:numFmt w:val="bullet"/>
      <w:lvlText w:val="■"/>
      <w:lvlJc w:val="right"/>
      <w:pPr>
        <w:tabs>
          <w:tab w:val="num" w:pos="0"/>
        </w:tabs>
        <w:ind w:left="6705" w:hanging="405"/>
      </w:pPr>
      <w:rPr>
        <w:rFonts w:ascii="Verdana" w:eastAsia="Verdana" w:hAnsi="Verdana" w:cs="Verdana"/>
        <w:b w:val="0"/>
        <w:bCs w:val="0"/>
        <w:i w:val="0"/>
        <w:iCs w:val="0"/>
        <w:strike w:val="0"/>
        <w:color w:val="000000"/>
        <w:sz w:val="20"/>
        <w:szCs w:val="20"/>
        <w:u w:val="none"/>
      </w:rPr>
    </w:lvl>
  </w:abstractNum>
  <w:abstractNum w:abstractNumId="5">
    <w:nsid w:val="00000006"/>
    <w:multiLevelType w:val="hybridMultilevel"/>
    <w:tmpl w:val="00000006"/>
    <w:lvl w:ilvl="0">
      <w:start w:val="1"/>
      <w:numFmt w:val="bullet"/>
      <w:lvlText w:val="●"/>
      <w:lvlJc w:val="left"/>
      <w:pPr>
        <w:tabs>
          <w:tab w:val="num" w:pos="360"/>
        </w:tabs>
        <w:ind w:left="720" w:hanging="360"/>
      </w:pPr>
      <w:rPr>
        <w:rFonts w:ascii="Times New Roman" w:eastAsia="Times New Roman" w:hAnsi="Times New Roman" w:cs="Times New Roman"/>
        <w:b/>
        <w:bCs/>
        <w:i w:val="0"/>
        <w:iCs w:val="0"/>
        <w:strike w:val="0"/>
        <w:color w:val="000000"/>
        <w:sz w:val="22"/>
        <w:szCs w:val="22"/>
        <w:u w:val="none"/>
      </w:rPr>
    </w:lvl>
    <w:lvl w:ilvl="1">
      <w:start w:val="1"/>
      <w:numFmt w:val="bullet"/>
      <w:lvlText w:val="○"/>
      <w:lvlJc w:val="left"/>
      <w:pPr>
        <w:tabs>
          <w:tab w:val="num" w:pos="1080"/>
        </w:tabs>
        <w:ind w:left="1440" w:hanging="360"/>
      </w:pPr>
      <w:rPr>
        <w:rFonts w:ascii="Times New Roman" w:eastAsia="Times New Roman" w:hAnsi="Times New Roman" w:cs="Times New Roman"/>
        <w:b/>
        <w:bCs/>
        <w:i w:val="0"/>
        <w:iCs w:val="0"/>
        <w:strike w:val="0"/>
        <w:color w:val="000000"/>
        <w:sz w:val="22"/>
        <w:szCs w:val="22"/>
        <w:u w:val="none"/>
      </w:rPr>
    </w:lvl>
    <w:lvl w:ilvl="2">
      <w:start w:val="1"/>
      <w:numFmt w:val="bullet"/>
      <w:lvlText w:val="■"/>
      <w:lvlJc w:val="right"/>
      <w:pPr>
        <w:tabs>
          <w:tab w:val="num" w:pos="1800"/>
        </w:tabs>
        <w:ind w:left="2160" w:hanging="180"/>
      </w:pPr>
      <w:rPr>
        <w:rFonts w:ascii="Times New Roman" w:eastAsia="Times New Roman" w:hAnsi="Times New Roman" w:cs="Times New Roman"/>
        <w:b/>
        <w:bCs/>
        <w:i w:val="0"/>
        <w:iCs w:val="0"/>
        <w:strike w:val="0"/>
        <w:color w:val="000000"/>
        <w:sz w:val="22"/>
        <w:szCs w:val="22"/>
        <w:u w:val="none"/>
      </w:rPr>
    </w:lvl>
    <w:lvl w:ilvl="3">
      <w:start w:val="1"/>
      <w:numFmt w:val="bullet"/>
      <w:lvlText w:val="●"/>
      <w:lvlJc w:val="left"/>
      <w:pPr>
        <w:tabs>
          <w:tab w:val="num" w:pos="2520"/>
        </w:tabs>
        <w:ind w:left="2880" w:hanging="360"/>
      </w:pPr>
      <w:rPr>
        <w:rFonts w:ascii="Times New Roman" w:eastAsia="Times New Roman" w:hAnsi="Times New Roman" w:cs="Times New Roman"/>
        <w:b/>
        <w:bCs/>
        <w:i w:val="0"/>
        <w:iCs w:val="0"/>
        <w:strike w:val="0"/>
        <w:color w:val="000000"/>
        <w:sz w:val="22"/>
        <w:szCs w:val="22"/>
        <w:u w:val="none"/>
      </w:rPr>
    </w:lvl>
    <w:lvl w:ilvl="4">
      <w:start w:val="1"/>
      <w:numFmt w:val="bullet"/>
      <w:lvlText w:val="○"/>
      <w:lvlJc w:val="left"/>
      <w:pPr>
        <w:tabs>
          <w:tab w:val="num" w:pos="3240"/>
        </w:tabs>
        <w:ind w:left="3600" w:hanging="360"/>
      </w:pPr>
      <w:rPr>
        <w:rFonts w:ascii="Times New Roman" w:eastAsia="Times New Roman" w:hAnsi="Times New Roman" w:cs="Times New Roman"/>
        <w:b/>
        <w:bCs/>
        <w:i w:val="0"/>
        <w:iCs w:val="0"/>
        <w:strike w:val="0"/>
        <w:color w:val="000000"/>
        <w:sz w:val="22"/>
        <w:szCs w:val="22"/>
        <w:u w:val="none"/>
      </w:rPr>
    </w:lvl>
    <w:lvl w:ilvl="5">
      <w:start w:val="1"/>
      <w:numFmt w:val="bullet"/>
      <w:lvlText w:val="■"/>
      <w:lvlJc w:val="right"/>
      <w:pPr>
        <w:tabs>
          <w:tab w:val="num" w:pos="3960"/>
        </w:tabs>
        <w:ind w:left="4320" w:hanging="180"/>
      </w:pPr>
      <w:rPr>
        <w:rFonts w:ascii="Times New Roman" w:eastAsia="Times New Roman" w:hAnsi="Times New Roman" w:cs="Times New Roman"/>
        <w:b/>
        <w:bCs/>
        <w:i w:val="0"/>
        <w:iCs w:val="0"/>
        <w:strike w:val="0"/>
        <w:color w:val="000000"/>
        <w:sz w:val="22"/>
        <w:szCs w:val="22"/>
        <w:u w:val="none"/>
      </w:rPr>
    </w:lvl>
    <w:lvl w:ilvl="6">
      <w:start w:val="1"/>
      <w:numFmt w:val="bullet"/>
      <w:lvlText w:val="●"/>
      <w:lvlJc w:val="left"/>
      <w:pPr>
        <w:tabs>
          <w:tab w:val="num" w:pos="4680"/>
        </w:tabs>
        <w:ind w:left="5040" w:hanging="360"/>
      </w:pPr>
      <w:rPr>
        <w:rFonts w:ascii="Times New Roman" w:eastAsia="Times New Roman" w:hAnsi="Times New Roman" w:cs="Times New Roman"/>
        <w:b/>
        <w:bCs/>
        <w:i w:val="0"/>
        <w:iCs w:val="0"/>
        <w:strike w:val="0"/>
        <w:color w:val="000000"/>
        <w:sz w:val="22"/>
        <w:szCs w:val="22"/>
        <w:u w:val="none"/>
      </w:rPr>
    </w:lvl>
    <w:lvl w:ilvl="7">
      <w:start w:val="1"/>
      <w:numFmt w:val="bullet"/>
      <w:lvlText w:val="○"/>
      <w:lvlJc w:val="left"/>
      <w:pPr>
        <w:tabs>
          <w:tab w:val="num" w:pos="5400"/>
        </w:tabs>
        <w:ind w:left="5760" w:hanging="360"/>
      </w:pPr>
      <w:rPr>
        <w:rFonts w:ascii="Times New Roman" w:eastAsia="Times New Roman" w:hAnsi="Times New Roman" w:cs="Times New Roman"/>
        <w:b/>
        <w:bCs/>
        <w:i w:val="0"/>
        <w:iCs w:val="0"/>
        <w:strike w:val="0"/>
        <w:color w:val="000000"/>
        <w:sz w:val="22"/>
        <w:szCs w:val="22"/>
        <w:u w:val="none"/>
      </w:rPr>
    </w:lvl>
    <w:lvl w:ilvl="8">
      <w:start w:val="1"/>
      <w:numFmt w:val="bullet"/>
      <w:lvlText w:val="■"/>
      <w:lvlJc w:val="right"/>
      <w:pPr>
        <w:tabs>
          <w:tab w:val="num" w:pos="6120"/>
        </w:tabs>
        <w:ind w:left="6480" w:hanging="180"/>
      </w:pPr>
      <w:rPr>
        <w:rFonts w:ascii="Times New Roman" w:eastAsia="Times New Roman" w:hAnsi="Times New Roman" w:cs="Times New Roman"/>
        <w:b/>
        <w:bCs/>
        <w:i w:val="0"/>
        <w:iCs w:val="0"/>
        <w:strike w:val="0"/>
        <w:color w:val="000000"/>
        <w:sz w:val="22"/>
        <w:szCs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A77B3E"/>
    <w:rsid w:val="007C4B4C"/>
    <w:rsid w:val="007E5A8F"/>
    <w:rsid w:val="00B62798"/>
    <w:rsid w:val="00BD6988"/>
    <w:rsid w:val="00F2711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2"/>
      <w:szCs w:val="22"/>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100" w:after="100"/>
      <w:outlineLvl w:val="1"/>
    </w:pPr>
    <w:rPr>
      <w:b/>
      <w:bCs/>
      <w:sz w:val="36"/>
      <w:szCs w:val="36"/>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google.com/url?q=http%3A%2F%2Fen.wikipedia.org%2Fwiki%2FNetaji_Subhas_Institute_of_Technology&amp;sa=D&amp;sntz=1&amp;usg=AFQjCNF0kZyewxWT360V4f3B2efagrjEZg" TargetMode="External"/><Relationship Id="rId117" Type="http://schemas.openxmlformats.org/officeDocument/2006/relationships/hyperlink" Target="https://launchpad.net/usr" TargetMode="External"/><Relationship Id="rId21" Type="http://schemas.openxmlformats.org/officeDocument/2006/relationships/hyperlink" Target="http://www.nsitonline.in/" TargetMode="External"/><Relationship Id="rId42" Type="http://schemas.openxmlformats.org/officeDocument/2006/relationships/hyperlink" Target="http://www.google.com/url?q=http%3A%2F%2Fen.wikipedia.org%2Fwiki%2FNetaji_Subhas_Institute_of_Technology&amp;sa=D&amp;sntz=1&amp;usg=AFQjCNF0kZyewxWT360V4f3B2efagrjEZg" TargetMode="External"/><Relationship Id="rId47" Type="http://schemas.openxmlformats.org/officeDocument/2006/relationships/hyperlink" Target="http://www.nsit.ac.in/" TargetMode="External"/><Relationship Id="rId63" Type="http://schemas.openxmlformats.org/officeDocument/2006/relationships/hyperlink" Target="http://en.wikipedia.org/wiki/One_Laptop_per_Child" TargetMode="External"/><Relationship Id="rId68" Type="http://schemas.openxmlformats.org/officeDocument/2006/relationships/hyperlink" Target="http://en.wikipedia.org/wiki/One_Laptop_per_Child" TargetMode="External"/><Relationship Id="rId84" Type="http://schemas.openxmlformats.org/officeDocument/2006/relationships/hyperlink" Target="http://web.media.mit.edu/~walter/" TargetMode="External"/><Relationship Id="rId89" Type="http://schemas.openxmlformats.org/officeDocument/2006/relationships/hyperlink" Target="http://web.media.mit.edu/~walter/" TargetMode="External"/><Relationship Id="rId112" Type="http://schemas.openxmlformats.org/officeDocument/2006/relationships/hyperlink" Target="http://wiki.sugarlabs.org/go/User:Walter" TargetMode="External"/><Relationship Id="rId133" Type="http://schemas.openxmlformats.org/officeDocument/2006/relationships/fontTable" Target="fontTable.xml"/><Relationship Id="rId16" Type="http://schemas.openxmlformats.org/officeDocument/2006/relationships/hyperlink" Target="http://en.wikipedia.org/wiki/University_of_Delhi" TargetMode="External"/><Relationship Id="rId107" Type="http://schemas.openxmlformats.org/officeDocument/2006/relationships/hyperlink" Target="http://wiki.sugarlabs.org/go/User:Walter" TargetMode="External"/><Relationship Id="rId11" Type="http://schemas.openxmlformats.org/officeDocument/2006/relationships/hyperlink" Target="http://en.wikipedia.org/wiki/India" TargetMode="External"/><Relationship Id="rId32" Type="http://schemas.openxmlformats.org/officeDocument/2006/relationships/hyperlink" Target="http://www.google.com/url?q=http%3A%2F%2Fen.wikipedia.org%2Fwiki%2FNetaji_Subhas_Institute_of_Technology&amp;sa=D&amp;sntz=1&amp;usg=AFQjCNF0kZyewxWT360V4f3B2efagrjEZg" TargetMode="External"/><Relationship Id="rId37" Type="http://schemas.openxmlformats.org/officeDocument/2006/relationships/hyperlink" Target="http://www.google.com/url?q=http%3A%2F%2Fen.wikipedia.org%2Fwiki%2FNetaji_Subhas_Institute_of_Technology&amp;sa=D&amp;sntz=1&amp;usg=AFQjCNF0kZyewxWT360V4f3B2efagrjEZg" TargetMode="External"/><Relationship Id="rId53" Type="http://schemas.openxmlformats.org/officeDocument/2006/relationships/hyperlink" Target="http://www.nsit.ac.in/" TargetMode="External"/><Relationship Id="rId58" Type="http://schemas.openxmlformats.org/officeDocument/2006/relationships/hyperlink" Target="http://en.wikipedia.org/wiki/MIT_Media_Lab" TargetMode="External"/><Relationship Id="rId74" Type="http://schemas.openxmlformats.org/officeDocument/2006/relationships/hyperlink" Target="http://en.wikipedia.org/wiki/XO-1_%28laptop%29" TargetMode="External"/><Relationship Id="rId79" Type="http://schemas.openxmlformats.org/officeDocument/2006/relationships/hyperlink" Target="http://web.media.mit.edu/~walter/" TargetMode="External"/><Relationship Id="rId102" Type="http://schemas.openxmlformats.org/officeDocument/2006/relationships/hyperlink" Target="http://en.wikipedia.org/wiki/Walter_Bender" TargetMode="External"/><Relationship Id="rId123" Type="http://schemas.openxmlformats.org/officeDocument/2006/relationships/hyperlink" Target="https://launchpad.net/usr" TargetMode="External"/><Relationship Id="rId128" Type="http://schemas.openxmlformats.org/officeDocument/2006/relationships/hyperlink" Target="https://wiki.ubuntu.com/Sugar" TargetMode="External"/><Relationship Id="rId5" Type="http://schemas.openxmlformats.org/officeDocument/2006/relationships/webSettings" Target="webSettings.xml"/><Relationship Id="rId90" Type="http://schemas.openxmlformats.org/officeDocument/2006/relationships/hyperlink" Target="http://web.media.mit.edu/~walter/" TargetMode="External"/><Relationship Id="rId95" Type="http://schemas.openxmlformats.org/officeDocument/2006/relationships/hyperlink" Target="http://en.wikipedia.org/wiki/Walter_Bender" TargetMode="External"/><Relationship Id="rId14" Type="http://schemas.openxmlformats.org/officeDocument/2006/relationships/hyperlink" Target="http://en.wikipedia.org/wiki/University_of_Delhi" TargetMode="External"/><Relationship Id="rId22" Type="http://schemas.openxmlformats.org/officeDocument/2006/relationships/hyperlink" Target="http://www.nsitonline.in/" TargetMode="External"/><Relationship Id="rId27" Type="http://schemas.openxmlformats.org/officeDocument/2006/relationships/hyperlink" Target="http://www.google.com/url?q=http%3A%2F%2Fen.wikipedia.org%2Fwiki%2FNetaji_Subhas_Institute_of_Technology&amp;sa=D&amp;sntz=1&amp;usg=AFQjCNF0kZyewxWT360V4f3B2efagrjEZg" TargetMode="External"/><Relationship Id="rId30" Type="http://schemas.openxmlformats.org/officeDocument/2006/relationships/hyperlink" Target="http://www.google.com/url?q=http%3A%2F%2Fen.wikipedia.org%2Fwiki%2FNetaji_Subhas_Institute_of_Technology&amp;sa=D&amp;sntz=1&amp;usg=AFQjCNF0kZyewxWT360V4f3B2efagrjEZg" TargetMode="External"/><Relationship Id="rId35" Type="http://schemas.openxmlformats.org/officeDocument/2006/relationships/hyperlink" Target="http://www.google.com/url?q=http%3A%2F%2Fen.wikipedia.org%2Fwiki%2FNetaji_Subhas_Institute_of_Technology&amp;sa=D&amp;sntz=1&amp;usg=AFQjCNF0kZyewxWT360V4f3B2efagrjEZg" TargetMode="External"/><Relationship Id="rId43" Type="http://schemas.openxmlformats.org/officeDocument/2006/relationships/hyperlink" Target="http://www.google.com/url?q=http%3A%2F%2Fen.wikipedia.org%2Fwiki%2FNetaji_Subhas_Institute_of_Technology&amp;sa=D&amp;sntz=1&amp;usg=AFQjCNF0kZyewxWT360V4f3B2efagrjEZg" TargetMode="External"/><Relationship Id="rId48" Type="http://schemas.openxmlformats.org/officeDocument/2006/relationships/hyperlink" Target="http://www.nsit.ac.in/" TargetMode="External"/><Relationship Id="rId56" Type="http://schemas.openxmlformats.org/officeDocument/2006/relationships/hyperlink" Target="http://en.wikipedia.org/wiki/MIT_Media_Lab" TargetMode="External"/><Relationship Id="rId64" Type="http://schemas.openxmlformats.org/officeDocument/2006/relationships/hyperlink" Target="http://en.wikipedia.org/wiki/One_Laptop_per_Child" TargetMode="External"/><Relationship Id="rId69" Type="http://schemas.openxmlformats.org/officeDocument/2006/relationships/hyperlink" Target="http://en.wikipedia.org/wiki/Sugar_%28GUI%29" TargetMode="External"/><Relationship Id="rId77" Type="http://schemas.openxmlformats.org/officeDocument/2006/relationships/hyperlink" Target="http://en.wikipedia.org/wiki/XO-1_%28laptop%29" TargetMode="External"/><Relationship Id="rId100" Type="http://schemas.openxmlformats.org/officeDocument/2006/relationships/hyperlink" Target="http://en.wikipedia.org/wiki/Walter_Bender" TargetMode="External"/><Relationship Id="rId105" Type="http://schemas.openxmlformats.org/officeDocument/2006/relationships/hyperlink" Target="http://wiki.sugarlabs.org/go/User:Walter" TargetMode="External"/><Relationship Id="rId113" Type="http://schemas.openxmlformats.org/officeDocument/2006/relationships/hyperlink" Target="http://wiki.sugarlabs.org/go/User:Walter" TargetMode="External"/><Relationship Id="rId118" Type="http://schemas.openxmlformats.org/officeDocument/2006/relationships/hyperlink" Target="https://launchpad.net/usr" TargetMode="External"/><Relationship Id="rId126" Type="http://schemas.openxmlformats.org/officeDocument/2006/relationships/hyperlink" Target="https://wiki.ubuntu.com/Sugar" TargetMode="External"/><Relationship Id="rId134" Type="http://schemas.openxmlformats.org/officeDocument/2006/relationships/theme" Target="theme/theme1.xml"/><Relationship Id="rId8" Type="http://schemas.openxmlformats.org/officeDocument/2006/relationships/hyperlink" Target="http://en.wikipedia.org/wiki/New_Delhi" TargetMode="External"/><Relationship Id="rId51" Type="http://schemas.openxmlformats.org/officeDocument/2006/relationships/hyperlink" Target="http://www.nsit.ac.in/" TargetMode="External"/><Relationship Id="rId72" Type="http://schemas.openxmlformats.org/officeDocument/2006/relationships/hyperlink" Target="http://en.wikipedia.org/wiki/XO-1_%28laptop%29" TargetMode="External"/><Relationship Id="rId80" Type="http://schemas.openxmlformats.org/officeDocument/2006/relationships/hyperlink" Target="http://web.media.mit.edu/~walter/" TargetMode="External"/><Relationship Id="rId85" Type="http://schemas.openxmlformats.org/officeDocument/2006/relationships/hyperlink" Target="http://web.media.mit.edu/~walter/" TargetMode="External"/><Relationship Id="rId93" Type="http://schemas.openxmlformats.org/officeDocument/2006/relationships/hyperlink" Target="http://en.wikipedia.org/wiki/Walter_Bender" TargetMode="External"/><Relationship Id="rId98" Type="http://schemas.openxmlformats.org/officeDocument/2006/relationships/hyperlink" Target="http://en.wikipedia.org/wiki/Walter_Bender" TargetMode="External"/><Relationship Id="rId121" Type="http://schemas.openxmlformats.org/officeDocument/2006/relationships/hyperlink" Target="https://launchpad.net/usr" TargetMode="External"/><Relationship Id="rId3" Type="http://schemas.openxmlformats.org/officeDocument/2006/relationships/styles" Target="styles.xml"/><Relationship Id="rId12" Type="http://schemas.openxmlformats.org/officeDocument/2006/relationships/hyperlink" Target="http://en.wikipedia.org/wiki/University_of_Delhi" TargetMode="External"/><Relationship Id="rId17" Type="http://schemas.openxmlformats.org/officeDocument/2006/relationships/hyperlink" Target="http://en.wikipedia.org/wiki/University_of_Delhi" TargetMode="External"/><Relationship Id="rId25" Type="http://schemas.openxmlformats.org/officeDocument/2006/relationships/hyperlink" Target="http://www.nsitonline.in/" TargetMode="External"/><Relationship Id="rId33" Type="http://schemas.openxmlformats.org/officeDocument/2006/relationships/hyperlink" Target="http://www.google.com/url?q=http%3A%2F%2Fen.wikipedia.org%2Fwiki%2FNetaji_Subhas_Institute_of_Technology&amp;sa=D&amp;sntz=1&amp;usg=AFQjCNF0kZyewxWT360V4f3B2efagrjEZg" TargetMode="External"/><Relationship Id="rId38" Type="http://schemas.openxmlformats.org/officeDocument/2006/relationships/hyperlink" Target="http://www.google.com/url?q=http%3A%2F%2Fen.wikipedia.org%2Fwiki%2FNetaji_Subhas_Institute_of_Technology&amp;sa=D&amp;sntz=1&amp;usg=AFQjCNF0kZyewxWT360V4f3B2efagrjEZg" TargetMode="External"/><Relationship Id="rId46" Type="http://schemas.openxmlformats.org/officeDocument/2006/relationships/hyperlink" Target="http://www.nsit.ac.in/" TargetMode="External"/><Relationship Id="rId59" Type="http://schemas.openxmlformats.org/officeDocument/2006/relationships/hyperlink" Target="http://en.wikipedia.org/wiki/MIT_Media_Lab" TargetMode="External"/><Relationship Id="rId67" Type="http://schemas.openxmlformats.org/officeDocument/2006/relationships/hyperlink" Target="http://en.wikipedia.org/wiki/One_Laptop_per_Child" TargetMode="External"/><Relationship Id="rId103" Type="http://schemas.openxmlformats.org/officeDocument/2006/relationships/hyperlink" Target="http://en.wikipedia.org/wiki/Walter_Bender" TargetMode="External"/><Relationship Id="rId108" Type="http://schemas.openxmlformats.org/officeDocument/2006/relationships/hyperlink" Target="http://wiki.sugarlabs.org/go/User:Walter" TargetMode="External"/><Relationship Id="rId116" Type="http://schemas.openxmlformats.org/officeDocument/2006/relationships/hyperlink" Target="http://wiki.sugarlabs.org/go/User:Walter" TargetMode="External"/><Relationship Id="rId124" Type="http://schemas.openxmlformats.org/officeDocument/2006/relationships/hyperlink" Target="https://wiki.ubuntu.com/Sugar" TargetMode="External"/><Relationship Id="rId129" Type="http://schemas.openxmlformats.org/officeDocument/2006/relationships/hyperlink" Target="https://wiki.ubuntu.com/Sugar" TargetMode="External"/><Relationship Id="rId20" Type="http://schemas.openxmlformats.org/officeDocument/2006/relationships/hyperlink" Target="http://www.nsitonline.in/" TargetMode="External"/><Relationship Id="rId41" Type="http://schemas.openxmlformats.org/officeDocument/2006/relationships/hyperlink" Target="http://www.google.com/url?q=http%3A%2F%2Fen.wikipedia.org%2Fwiki%2FNetaji_Subhas_Institute_of_Technology&amp;sa=D&amp;sntz=1&amp;usg=AFQjCNF0kZyewxWT360V4f3B2efagrjEZg" TargetMode="External"/><Relationship Id="rId54" Type="http://schemas.openxmlformats.org/officeDocument/2006/relationships/hyperlink" Target="http://www.nsit.ac.in/" TargetMode="External"/><Relationship Id="rId62" Type="http://schemas.openxmlformats.org/officeDocument/2006/relationships/hyperlink" Target="http://en.wikipedia.org/wiki/One_Laptop_per_Child" TargetMode="External"/><Relationship Id="rId70" Type="http://schemas.openxmlformats.org/officeDocument/2006/relationships/hyperlink" Target="http://en.wikipedia.org/wiki/Sugar_%28GUI%29" TargetMode="External"/><Relationship Id="rId75" Type="http://schemas.openxmlformats.org/officeDocument/2006/relationships/hyperlink" Target="http://en.wikipedia.org/wiki/XO-1_%28laptop%29" TargetMode="External"/><Relationship Id="rId83" Type="http://schemas.openxmlformats.org/officeDocument/2006/relationships/hyperlink" Target="http://web.media.mit.edu/~walter/" TargetMode="External"/><Relationship Id="rId88" Type="http://schemas.openxmlformats.org/officeDocument/2006/relationships/hyperlink" Target="http://web.media.mit.edu/~walter/" TargetMode="External"/><Relationship Id="rId91" Type="http://schemas.openxmlformats.org/officeDocument/2006/relationships/hyperlink" Target="http://en.wikipedia.org/wiki/Walter_Bender" TargetMode="External"/><Relationship Id="rId96" Type="http://schemas.openxmlformats.org/officeDocument/2006/relationships/hyperlink" Target="http://en.wikipedia.org/wiki/Walter_Bender" TargetMode="External"/><Relationship Id="rId111" Type="http://schemas.openxmlformats.org/officeDocument/2006/relationships/hyperlink" Target="http://wiki.sugarlabs.org/go/User:Walter" TargetMode="External"/><Relationship Id="rId132" Type="http://schemas.openxmlformats.org/officeDocument/2006/relationships/hyperlink" Target="https://wiki.ubuntu.com/Sugar" TargetMode="External"/><Relationship Id="rId1" Type="http://schemas.openxmlformats.org/officeDocument/2006/relationships/customXml" Target="../customXml/item1.xml"/><Relationship Id="rId6" Type="http://schemas.openxmlformats.org/officeDocument/2006/relationships/hyperlink" Target="http://en.wikipedia.org/wiki/New_Delhi" TargetMode="External"/><Relationship Id="rId15" Type="http://schemas.openxmlformats.org/officeDocument/2006/relationships/hyperlink" Target="http://en.wikipedia.org/wiki/University_of_Delhi" TargetMode="External"/><Relationship Id="rId23" Type="http://schemas.openxmlformats.org/officeDocument/2006/relationships/hyperlink" Target="http://www.nsitonline.in/" TargetMode="External"/><Relationship Id="rId28" Type="http://schemas.openxmlformats.org/officeDocument/2006/relationships/hyperlink" Target="http://www.google.com/url?q=http%3A%2F%2Fen.wikipedia.org%2Fwiki%2FNetaji_Subhas_Institute_of_Technology&amp;sa=D&amp;sntz=1&amp;usg=AFQjCNF0kZyewxWT360V4f3B2efagrjEZg" TargetMode="External"/><Relationship Id="rId36" Type="http://schemas.openxmlformats.org/officeDocument/2006/relationships/hyperlink" Target="http://www.google.com/url?q=http%3A%2F%2Fen.wikipedia.org%2Fwiki%2FNetaji_Subhas_Institute_of_Technology&amp;sa=D&amp;sntz=1&amp;usg=AFQjCNF0kZyewxWT360V4f3B2efagrjEZg" TargetMode="External"/><Relationship Id="rId49" Type="http://schemas.openxmlformats.org/officeDocument/2006/relationships/hyperlink" Target="http://www.nsit.ac.in/" TargetMode="External"/><Relationship Id="rId57" Type="http://schemas.openxmlformats.org/officeDocument/2006/relationships/hyperlink" Target="http://en.wikipedia.org/wiki/MIT_Media_Lab" TargetMode="External"/><Relationship Id="rId106" Type="http://schemas.openxmlformats.org/officeDocument/2006/relationships/hyperlink" Target="http://wiki.sugarlabs.org/go/User:Walter" TargetMode="External"/><Relationship Id="rId114" Type="http://schemas.openxmlformats.org/officeDocument/2006/relationships/hyperlink" Target="http://wiki.sugarlabs.org/go/User:Walter" TargetMode="External"/><Relationship Id="rId119" Type="http://schemas.openxmlformats.org/officeDocument/2006/relationships/hyperlink" Target="https://launchpad.net/usr" TargetMode="External"/><Relationship Id="rId127" Type="http://schemas.openxmlformats.org/officeDocument/2006/relationships/hyperlink" Target="https://wiki.ubuntu.com/Sugar" TargetMode="External"/><Relationship Id="rId10" Type="http://schemas.openxmlformats.org/officeDocument/2006/relationships/hyperlink" Target="http://en.wikipedia.org/wiki/India" TargetMode="External"/><Relationship Id="rId31" Type="http://schemas.openxmlformats.org/officeDocument/2006/relationships/hyperlink" Target="http://www.google.com/url?q=http%3A%2F%2Fen.wikipedia.org%2Fwiki%2FNetaji_Subhas_Institute_of_Technology&amp;sa=D&amp;sntz=1&amp;usg=AFQjCNF0kZyewxWT360V4f3B2efagrjEZg" TargetMode="External"/><Relationship Id="rId44" Type="http://schemas.openxmlformats.org/officeDocument/2006/relationships/hyperlink" Target="http://www.google.com/url?q=http%3A%2F%2Fen.wikipedia.org%2Fwiki%2FNetaji_Subhas_Institute_of_Technology&amp;sa=D&amp;sntz=1&amp;usg=AFQjCNF0kZyewxWT360V4f3B2efagrjEZg" TargetMode="External"/><Relationship Id="rId52" Type="http://schemas.openxmlformats.org/officeDocument/2006/relationships/hyperlink" Target="http://www.nsit.ac.in/" TargetMode="External"/><Relationship Id="rId60" Type="http://schemas.openxmlformats.org/officeDocument/2006/relationships/hyperlink" Target="http://en.wikipedia.org/wiki/MIT_Media_Lab" TargetMode="External"/><Relationship Id="rId65" Type="http://schemas.openxmlformats.org/officeDocument/2006/relationships/hyperlink" Target="http://en.wikipedia.org/wiki/One_Laptop_per_Child" TargetMode="External"/><Relationship Id="rId73" Type="http://schemas.openxmlformats.org/officeDocument/2006/relationships/hyperlink" Target="http://en.wikipedia.org/wiki/XO-1_%28laptop%29" TargetMode="External"/><Relationship Id="rId78" Type="http://schemas.openxmlformats.org/officeDocument/2006/relationships/hyperlink" Target="http://en.wikipedia.org/wiki/XO-1_%28laptop%29" TargetMode="External"/><Relationship Id="rId81" Type="http://schemas.openxmlformats.org/officeDocument/2006/relationships/hyperlink" Target="http://web.media.mit.edu/~walter/" TargetMode="External"/><Relationship Id="rId86" Type="http://schemas.openxmlformats.org/officeDocument/2006/relationships/hyperlink" Target="http://web.media.mit.edu/~walter/" TargetMode="External"/><Relationship Id="rId94" Type="http://schemas.openxmlformats.org/officeDocument/2006/relationships/hyperlink" Target="http://en.wikipedia.org/wiki/Walter_Bender" TargetMode="External"/><Relationship Id="rId99" Type="http://schemas.openxmlformats.org/officeDocument/2006/relationships/hyperlink" Target="http://en.wikipedia.org/wiki/Walter_Bender" TargetMode="External"/><Relationship Id="rId101" Type="http://schemas.openxmlformats.org/officeDocument/2006/relationships/hyperlink" Target="http://en.wikipedia.org/wiki/Walter_Bender" TargetMode="External"/><Relationship Id="rId122" Type="http://schemas.openxmlformats.org/officeDocument/2006/relationships/hyperlink" Target="https://launchpad.net/usr" TargetMode="External"/><Relationship Id="rId130" Type="http://schemas.openxmlformats.org/officeDocument/2006/relationships/hyperlink" Target="https://wiki.ubuntu.com/Sugar" TargetMode="External"/><Relationship Id="rId4" Type="http://schemas.openxmlformats.org/officeDocument/2006/relationships/settings" Target="settings.xml"/><Relationship Id="rId9" Type="http://schemas.openxmlformats.org/officeDocument/2006/relationships/hyperlink" Target="http://en.wikipedia.org/wiki/New_Delhi" TargetMode="External"/><Relationship Id="rId13" Type="http://schemas.openxmlformats.org/officeDocument/2006/relationships/hyperlink" Target="http://en.wikipedia.org/wiki/University_of_Delhi" TargetMode="External"/><Relationship Id="rId18" Type="http://schemas.openxmlformats.org/officeDocument/2006/relationships/hyperlink" Target="http://www.nsitonline.in/" TargetMode="External"/><Relationship Id="rId39" Type="http://schemas.openxmlformats.org/officeDocument/2006/relationships/hyperlink" Target="http://www.google.com/url?q=http%3A%2F%2Fen.wikipedia.org%2Fwiki%2FNetaji_Subhas_Institute_of_Technology&amp;sa=D&amp;sntz=1&amp;usg=AFQjCNF0kZyewxWT360V4f3B2efagrjEZg" TargetMode="External"/><Relationship Id="rId109" Type="http://schemas.openxmlformats.org/officeDocument/2006/relationships/hyperlink" Target="http://wiki.sugarlabs.org/go/User:Walter" TargetMode="External"/><Relationship Id="rId34" Type="http://schemas.openxmlformats.org/officeDocument/2006/relationships/hyperlink" Target="http://www.google.com/url?q=http%3A%2F%2Fen.wikipedia.org%2Fwiki%2FNetaji_Subhas_Institute_of_Technology&amp;sa=D&amp;sntz=1&amp;usg=AFQjCNF0kZyewxWT360V4f3B2efagrjEZg" TargetMode="External"/><Relationship Id="rId50" Type="http://schemas.openxmlformats.org/officeDocument/2006/relationships/hyperlink" Target="http://www.nsit.ac.in/" TargetMode="External"/><Relationship Id="rId55" Type="http://schemas.openxmlformats.org/officeDocument/2006/relationships/hyperlink" Target="http://en.wikipedia.org/wiki/MIT_Media_Lab" TargetMode="External"/><Relationship Id="rId76" Type="http://schemas.openxmlformats.org/officeDocument/2006/relationships/hyperlink" Target="http://en.wikipedia.org/wiki/XO-1_%28laptop%29" TargetMode="External"/><Relationship Id="rId97" Type="http://schemas.openxmlformats.org/officeDocument/2006/relationships/hyperlink" Target="http://en.wikipedia.org/wiki/Walter_Bender" TargetMode="External"/><Relationship Id="rId104" Type="http://schemas.openxmlformats.org/officeDocument/2006/relationships/hyperlink" Target="http://wiki.sugarlabs.org/go/User:Walter" TargetMode="External"/><Relationship Id="rId120" Type="http://schemas.openxmlformats.org/officeDocument/2006/relationships/hyperlink" Target="https://launchpad.net/usr" TargetMode="External"/><Relationship Id="rId125" Type="http://schemas.openxmlformats.org/officeDocument/2006/relationships/hyperlink" Target="https://wiki.ubuntu.com/Sugar" TargetMode="External"/><Relationship Id="rId7" Type="http://schemas.openxmlformats.org/officeDocument/2006/relationships/hyperlink" Target="http://en.wikipedia.org/wiki/New_Delhi" TargetMode="External"/><Relationship Id="rId71" Type="http://schemas.openxmlformats.org/officeDocument/2006/relationships/hyperlink" Target="http://en.wikipedia.org/wiki/XO-1_%28laptop%29" TargetMode="External"/><Relationship Id="rId92" Type="http://schemas.openxmlformats.org/officeDocument/2006/relationships/hyperlink" Target="http://en.wikipedia.org/wiki/Walter_Bender" TargetMode="External"/><Relationship Id="rId2" Type="http://schemas.openxmlformats.org/officeDocument/2006/relationships/numbering" Target="numbering.xml"/><Relationship Id="rId29" Type="http://schemas.openxmlformats.org/officeDocument/2006/relationships/hyperlink" Target="http://www.google.com/url?q=http%3A%2F%2Fen.wikipedia.org%2Fwiki%2FNetaji_Subhas_Institute_of_Technology&amp;sa=D&amp;sntz=1&amp;usg=AFQjCNF0kZyewxWT360V4f3B2efagrjEZg" TargetMode="External"/><Relationship Id="rId24" Type="http://schemas.openxmlformats.org/officeDocument/2006/relationships/hyperlink" Target="http://www.nsitonline.in/" TargetMode="External"/><Relationship Id="rId40" Type="http://schemas.openxmlformats.org/officeDocument/2006/relationships/hyperlink" Target="http://www.google.com/url?q=http%3A%2F%2Fen.wikipedia.org%2Fwiki%2FNetaji_Subhas_Institute_of_Technology&amp;sa=D&amp;sntz=1&amp;usg=AFQjCNF0kZyewxWT360V4f3B2efagrjEZg" TargetMode="External"/><Relationship Id="rId45" Type="http://schemas.openxmlformats.org/officeDocument/2006/relationships/hyperlink" Target="http://www.nsit.ac.in/" TargetMode="External"/><Relationship Id="rId66" Type="http://schemas.openxmlformats.org/officeDocument/2006/relationships/hyperlink" Target="http://en.wikipedia.org/wiki/One_Laptop_per_Child" TargetMode="External"/><Relationship Id="rId87" Type="http://schemas.openxmlformats.org/officeDocument/2006/relationships/hyperlink" Target="http://web.media.mit.edu/~walter/" TargetMode="External"/><Relationship Id="rId110" Type="http://schemas.openxmlformats.org/officeDocument/2006/relationships/hyperlink" Target="http://wiki.sugarlabs.org/go/User:Walter" TargetMode="External"/><Relationship Id="rId115" Type="http://schemas.openxmlformats.org/officeDocument/2006/relationships/hyperlink" Target="http://wiki.sugarlabs.org/go/User:Walter" TargetMode="External"/><Relationship Id="rId131" Type="http://schemas.openxmlformats.org/officeDocument/2006/relationships/hyperlink" Target="https://wiki.ubuntu.com/Sugar" TargetMode="External"/><Relationship Id="rId61" Type="http://schemas.openxmlformats.org/officeDocument/2006/relationships/hyperlink" Target="http://en.wikipedia.org/wiki/One_Laptop_per_Child" TargetMode="External"/><Relationship Id="rId82" Type="http://schemas.openxmlformats.org/officeDocument/2006/relationships/hyperlink" Target="http://web.media.mit.edu/~walter/" TargetMode="External"/><Relationship Id="rId19" Type="http://schemas.openxmlformats.org/officeDocument/2006/relationships/hyperlink" Target="http://www.nsitonlin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39C14-906B-4A1C-B962-9B2D3943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2614</Words>
  <Characters>14900</Characters>
  <Application>Microsoft Office Word</Application>
  <DocSecurity>0</DocSecurity>
  <Lines>124</Lines>
  <Paragraphs>34</Paragraphs>
  <ScaleCrop>false</ScaleCrop>
  <Company>Laptop</Company>
  <LinksUpToDate>false</LinksUpToDate>
  <CharactersWithSpaces>17480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Dipankar Patro</dc:creator>
  <cp:lastModifiedBy>Dipankar Patro</cp:lastModifiedBy>
  <cp:revision>2</cp:revision>
  <cp:lastPrinted>1601-01-01T00:00:00Z</cp:lastPrinted>
  <dcterms:created xsi:type="dcterms:W3CDTF">2011-04-07T18:47:00Z</dcterms:created>
  <dcterms:modified xsi:type="dcterms:W3CDTF">2011-04-07T18:47:00Z</dcterms:modified>
</cp:coreProperties>
</file>